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89C666" w14:textId="77777777" w:rsidR="00D21619" w:rsidRPr="00382E01" w:rsidRDefault="00493028" w:rsidP="00382E01">
      <w:pPr>
        <w:ind w:right="-2"/>
        <w:jc w:val="center"/>
        <w:rPr>
          <w:b/>
        </w:rPr>
      </w:pPr>
      <w:r w:rsidRPr="00382E01">
        <w:rPr>
          <w:b/>
        </w:rPr>
        <w:t>KÉRELEM</w:t>
      </w:r>
      <w:r w:rsidR="00E81CD1" w:rsidRPr="00382E01">
        <w:rPr>
          <w:b/>
        </w:rPr>
        <w:t xml:space="preserve"> </w:t>
      </w:r>
    </w:p>
    <w:p w14:paraId="238D0C07" w14:textId="77777777" w:rsidR="00D21619" w:rsidRPr="00382E01" w:rsidRDefault="00D21619" w:rsidP="00382E01">
      <w:pPr>
        <w:ind w:right="-2"/>
        <w:jc w:val="center"/>
        <w:rPr>
          <w:b/>
        </w:rPr>
      </w:pPr>
    </w:p>
    <w:p w14:paraId="75131B44" w14:textId="77777777" w:rsidR="00151596" w:rsidRPr="00382E01" w:rsidRDefault="00057BEC" w:rsidP="00382E01">
      <w:pPr>
        <w:ind w:right="-2"/>
        <w:jc w:val="center"/>
        <w:rPr>
          <w:b/>
        </w:rPr>
      </w:pPr>
      <w:r w:rsidRPr="00382E01">
        <w:rPr>
          <w:b/>
        </w:rPr>
        <w:t>OTTHONTEREMTÉSI CÉLÚ T</w:t>
      </w:r>
      <w:r w:rsidR="00D21619" w:rsidRPr="00382E01">
        <w:rPr>
          <w:b/>
        </w:rPr>
        <w:t xml:space="preserve">ELEPÜLÉSI </w:t>
      </w:r>
      <w:r w:rsidRPr="00382E01">
        <w:rPr>
          <w:b/>
        </w:rPr>
        <w:t>T</w:t>
      </w:r>
      <w:r w:rsidR="00151596" w:rsidRPr="00382E01">
        <w:rPr>
          <w:b/>
        </w:rPr>
        <w:t>ÁMOGATÁS</w:t>
      </w:r>
    </w:p>
    <w:p w14:paraId="40948DBF" w14:textId="1E3AF33A" w:rsidR="00B47B85" w:rsidRPr="00382E01" w:rsidRDefault="0041716D" w:rsidP="00443709">
      <w:pPr>
        <w:ind w:right="-2"/>
        <w:jc w:val="center"/>
      </w:pPr>
      <w:r w:rsidRPr="00382E01">
        <w:rPr>
          <w:b/>
        </w:rPr>
        <w:t>megállapításá</w:t>
      </w:r>
      <w:r w:rsidR="00E81CD1" w:rsidRPr="00382E01">
        <w:rPr>
          <w:b/>
        </w:rPr>
        <w:t>ra</w:t>
      </w:r>
    </w:p>
    <w:p w14:paraId="1E0EA7F7" w14:textId="77777777" w:rsidR="00057BEC" w:rsidRPr="00382E01" w:rsidRDefault="003B274A" w:rsidP="00382E01">
      <w:pPr>
        <w:spacing w:before="120"/>
        <w:jc w:val="center"/>
        <w:rPr>
          <w:b/>
        </w:rPr>
      </w:pPr>
      <w:r w:rsidRPr="00382E01">
        <w:rPr>
          <w:b/>
        </w:rPr>
        <w:t xml:space="preserve">I. </w:t>
      </w:r>
      <w:r w:rsidR="00057BEC" w:rsidRPr="00382E01">
        <w:rPr>
          <w:b/>
        </w:rPr>
        <w:t>Igénylők személyi adatai:</w:t>
      </w:r>
    </w:p>
    <w:p w14:paraId="334E5E76" w14:textId="77777777" w:rsidR="002E3FE1" w:rsidRPr="000651E0" w:rsidRDefault="002E3FE1" w:rsidP="00E16F22">
      <w:pPr>
        <w:spacing w:before="120" w:line="360" w:lineRule="auto"/>
        <w:jc w:val="center"/>
        <w:rPr>
          <w:b/>
          <w:sz w:val="22"/>
          <w:szCs w:val="22"/>
        </w:rPr>
      </w:pPr>
    </w:p>
    <w:p w14:paraId="608AA364" w14:textId="77777777" w:rsidR="00057BEC" w:rsidRPr="000651E0" w:rsidRDefault="00057BEC" w:rsidP="000651E0">
      <w:pPr>
        <w:numPr>
          <w:ilvl w:val="0"/>
          <w:numId w:val="16"/>
        </w:numPr>
        <w:jc w:val="both"/>
        <w:rPr>
          <w:sz w:val="22"/>
          <w:szCs w:val="22"/>
        </w:rPr>
      </w:pPr>
      <w:r w:rsidRPr="000651E0">
        <w:rPr>
          <w:b/>
          <w:sz w:val="22"/>
          <w:szCs w:val="22"/>
        </w:rPr>
        <w:t xml:space="preserve">Kérelmező </w:t>
      </w:r>
      <w:proofErr w:type="gramStart"/>
      <w:r w:rsidRPr="000651E0">
        <w:rPr>
          <w:b/>
          <w:sz w:val="22"/>
          <w:szCs w:val="22"/>
        </w:rPr>
        <w:t>neve</w:t>
      </w:r>
      <w:r w:rsidRPr="000651E0">
        <w:rPr>
          <w:sz w:val="22"/>
          <w:szCs w:val="22"/>
        </w:rPr>
        <w:t>:  …</w:t>
      </w:r>
      <w:proofErr w:type="gramEnd"/>
      <w:r w:rsidRPr="000651E0">
        <w:rPr>
          <w:sz w:val="22"/>
          <w:szCs w:val="22"/>
        </w:rPr>
        <w:t>……………………………………………………………………</w:t>
      </w:r>
      <w:r w:rsidR="00A078D7" w:rsidRPr="000651E0">
        <w:rPr>
          <w:sz w:val="22"/>
          <w:szCs w:val="22"/>
        </w:rPr>
        <w:t>…..</w:t>
      </w:r>
    </w:p>
    <w:p w14:paraId="41AB1AF4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14:paraId="5C35E47F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születési neve: ……………………………………………………………………………...</w:t>
      </w:r>
    </w:p>
    <w:p w14:paraId="1A8BBE85" w14:textId="77777777" w:rsidR="00057BEC" w:rsidRPr="000651E0" w:rsidRDefault="00057BEC" w:rsidP="000651E0">
      <w:pPr>
        <w:ind w:left="720"/>
        <w:jc w:val="both"/>
        <w:rPr>
          <w:sz w:val="22"/>
          <w:szCs w:val="22"/>
        </w:rPr>
      </w:pPr>
    </w:p>
    <w:p w14:paraId="7E18BABF" w14:textId="77777777" w:rsidR="00057BEC" w:rsidRPr="000651E0" w:rsidRDefault="00057BEC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születési helye, ideje: …………………………………………………………………</w:t>
      </w:r>
      <w:r w:rsidR="00A078D7" w:rsidRPr="000651E0">
        <w:rPr>
          <w:sz w:val="22"/>
          <w:szCs w:val="22"/>
        </w:rPr>
        <w:t>……</w:t>
      </w:r>
    </w:p>
    <w:p w14:paraId="15C127B4" w14:textId="77777777" w:rsidR="00057BEC" w:rsidRPr="000651E0" w:rsidRDefault="00057BEC" w:rsidP="000651E0">
      <w:pPr>
        <w:ind w:left="720"/>
        <w:jc w:val="both"/>
        <w:rPr>
          <w:sz w:val="22"/>
          <w:szCs w:val="22"/>
        </w:rPr>
      </w:pPr>
    </w:p>
    <w:p w14:paraId="2E1CD0AD" w14:textId="77777777" w:rsidR="00057BEC" w:rsidRPr="000651E0" w:rsidRDefault="00057BEC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anyja neve: ……………………………………………………………………………...</w:t>
      </w:r>
      <w:r w:rsidR="00A078D7" w:rsidRPr="000651E0">
        <w:rPr>
          <w:sz w:val="22"/>
          <w:szCs w:val="22"/>
        </w:rPr>
        <w:t>.....</w:t>
      </w:r>
    </w:p>
    <w:p w14:paraId="227E3DBD" w14:textId="77777777" w:rsidR="00057BEC" w:rsidRPr="000651E0" w:rsidRDefault="00057BEC" w:rsidP="000651E0">
      <w:pPr>
        <w:ind w:left="720"/>
        <w:jc w:val="both"/>
        <w:rPr>
          <w:sz w:val="22"/>
          <w:szCs w:val="22"/>
        </w:rPr>
      </w:pPr>
    </w:p>
    <w:p w14:paraId="60133AAC" w14:textId="77777777" w:rsidR="0063574E" w:rsidRPr="000651E0" w:rsidRDefault="00057BEC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állandó bejelentett lakóhelye: …………………………………………………………</w:t>
      </w:r>
      <w:r w:rsidR="00A078D7" w:rsidRPr="000651E0">
        <w:rPr>
          <w:sz w:val="22"/>
          <w:szCs w:val="22"/>
        </w:rPr>
        <w:t>……</w:t>
      </w:r>
    </w:p>
    <w:p w14:paraId="5CBECF78" w14:textId="77777777" w:rsidR="0063574E" w:rsidRPr="000651E0" w:rsidRDefault="0063574E" w:rsidP="000651E0">
      <w:pPr>
        <w:ind w:left="720"/>
        <w:jc w:val="both"/>
        <w:rPr>
          <w:sz w:val="22"/>
          <w:szCs w:val="22"/>
        </w:rPr>
      </w:pPr>
    </w:p>
    <w:p w14:paraId="1F2A1985" w14:textId="4BB3D6CB" w:rsidR="00A078D7" w:rsidRPr="000651E0" w:rsidRDefault="00A078D7" w:rsidP="000651E0">
      <w:pPr>
        <w:jc w:val="both"/>
        <w:outlineLvl w:val="0"/>
        <w:rPr>
          <w:sz w:val="22"/>
          <w:szCs w:val="22"/>
        </w:rPr>
      </w:pPr>
      <w:r w:rsidRPr="000651E0">
        <w:rPr>
          <w:b/>
          <w:sz w:val="22"/>
          <w:szCs w:val="22"/>
        </w:rPr>
        <w:t xml:space="preserve">            </w:t>
      </w:r>
      <w:r w:rsidR="000651E0">
        <w:rPr>
          <w:b/>
          <w:sz w:val="22"/>
          <w:szCs w:val="22"/>
        </w:rPr>
        <w:t xml:space="preserve"> </w:t>
      </w:r>
      <w:r w:rsidRPr="000651E0">
        <w:rPr>
          <w:sz w:val="22"/>
          <w:szCs w:val="22"/>
        </w:rPr>
        <w:t>tartózkodási hely: ……………………………………………………………………</w:t>
      </w:r>
      <w:proofErr w:type="gramStart"/>
      <w:r w:rsidRPr="000651E0">
        <w:rPr>
          <w:sz w:val="22"/>
          <w:szCs w:val="22"/>
        </w:rPr>
        <w:t>…….</w:t>
      </w:r>
      <w:proofErr w:type="gramEnd"/>
      <w:r w:rsidRPr="000651E0">
        <w:rPr>
          <w:sz w:val="22"/>
          <w:szCs w:val="22"/>
        </w:rPr>
        <w:t>.</w:t>
      </w:r>
    </w:p>
    <w:p w14:paraId="6B0AB389" w14:textId="77777777" w:rsidR="002A5A0E" w:rsidRPr="000651E0" w:rsidRDefault="002A5A0E" w:rsidP="000651E0">
      <w:pPr>
        <w:jc w:val="both"/>
        <w:outlineLvl w:val="0"/>
        <w:rPr>
          <w:sz w:val="22"/>
          <w:szCs w:val="22"/>
        </w:rPr>
      </w:pPr>
    </w:p>
    <w:p w14:paraId="2D21BE83" w14:textId="6993D1A5" w:rsidR="00A078D7" w:rsidRPr="000651E0" w:rsidRDefault="00A078D7" w:rsidP="000651E0">
      <w:pPr>
        <w:jc w:val="both"/>
        <w:rPr>
          <w:i/>
          <w:sz w:val="22"/>
          <w:szCs w:val="22"/>
        </w:rPr>
      </w:pPr>
      <w:r w:rsidRPr="000651E0">
        <w:rPr>
          <w:b/>
          <w:sz w:val="22"/>
          <w:szCs w:val="22"/>
        </w:rPr>
        <w:t xml:space="preserve">            </w:t>
      </w:r>
      <w:r w:rsidR="000651E0">
        <w:rPr>
          <w:b/>
          <w:sz w:val="22"/>
          <w:szCs w:val="22"/>
        </w:rPr>
        <w:t xml:space="preserve"> </w:t>
      </w:r>
      <w:r w:rsidRPr="000651E0">
        <w:rPr>
          <w:sz w:val="22"/>
          <w:szCs w:val="22"/>
        </w:rPr>
        <w:t>É</w:t>
      </w:r>
      <w:r w:rsidRPr="000651E0">
        <w:rPr>
          <w:bCs/>
          <w:sz w:val="22"/>
          <w:szCs w:val="22"/>
        </w:rPr>
        <w:t>letvitelszerűen</w:t>
      </w:r>
      <w:r w:rsidRPr="000651E0">
        <w:rPr>
          <w:sz w:val="22"/>
          <w:szCs w:val="22"/>
        </w:rPr>
        <w:t xml:space="preserve"> a…</w:t>
      </w:r>
      <w:proofErr w:type="gramStart"/>
      <w:r w:rsidRPr="000651E0">
        <w:rPr>
          <w:sz w:val="22"/>
          <w:szCs w:val="22"/>
        </w:rPr>
        <w:t>…….</w:t>
      </w:r>
      <w:proofErr w:type="gramEnd"/>
      <w:r w:rsidRPr="000651E0">
        <w:rPr>
          <w:sz w:val="22"/>
          <w:szCs w:val="22"/>
        </w:rPr>
        <w:t>……………………………………………………..címen élek.</w:t>
      </w:r>
    </w:p>
    <w:p w14:paraId="02966E1A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14:paraId="600A8BFF" w14:textId="77777777" w:rsidR="0063574E" w:rsidRPr="000651E0" w:rsidRDefault="0063574E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Munkahelye, címe: …………………………………………………………………………</w:t>
      </w:r>
    </w:p>
    <w:p w14:paraId="0FA9AA75" w14:textId="77777777" w:rsidR="0063574E" w:rsidRPr="000651E0" w:rsidRDefault="0063574E" w:rsidP="000651E0">
      <w:pPr>
        <w:ind w:left="720"/>
        <w:jc w:val="both"/>
        <w:rPr>
          <w:sz w:val="22"/>
          <w:szCs w:val="22"/>
        </w:rPr>
      </w:pPr>
    </w:p>
    <w:p w14:paraId="7C015C9B" w14:textId="7190913C" w:rsidR="008604E4" w:rsidRPr="005D3625" w:rsidRDefault="0063574E" w:rsidP="005D3625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Munkaköre: …………………………………………………………………………………</w:t>
      </w:r>
    </w:p>
    <w:p w14:paraId="36A300FC" w14:textId="50077A12" w:rsidR="008604E4" w:rsidRDefault="008604E4" w:rsidP="000651E0">
      <w:pPr>
        <w:jc w:val="both"/>
        <w:outlineLvl w:val="0"/>
        <w:rPr>
          <w:bCs/>
          <w:sz w:val="22"/>
          <w:szCs w:val="22"/>
        </w:rPr>
      </w:pPr>
    </w:p>
    <w:p w14:paraId="77E41E69" w14:textId="173A678B" w:rsidR="00A078D7" w:rsidRPr="000651E0" w:rsidRDefault="00A078D7" w:rsidP="000651E0">
      <w:pPr>
        <w:jc w:val="both"/>
        <w:outlineLvl w:val="0"/>
        <w:rPr>
          <w:sz w:val="22"/>
          <w:szCs w:val="22"/>
        </w:rPr>
      </w:pPr>
      <w:r w:rsidRPr="000651E0">
        <w:rPr>
          <w:bCs/>
          <w:sz w:val="22"/>
          <w:szCs w:val="22"/>
        </w:rPr>
        <w:t xml:space="preserve">          </w:t>
      </w:r>
      <w:r w:rsidR="000651E0">
        <w:rPr>
          <w:bCs/>
          <w:sz w:val="22"/>
          <w:szCs w:val="22"/>
        </w:rPr>
        <w:t xml:space="preserve">  </w:t>
      </w:r>
      <w:r w:rsidRPr="000651E0">
        <w:rPr>
          <w:bCs/>
          <w:sz w:val="22"/>
          <w:szCs w:val="22"/>
        </w:rPr>
        <w:t xml:space="preserve">Társadalombiztosítási Azonosító Jel </w:t>
      </w:r>
      <w:r w:rsidRPr="000651E0">
        <w:rPr>
          <w:sz w:val="22"/>
          <w:szCs w:val="22"/>
        </w:rPr>
        <w:t>(TAJ szám):</w:t>
      </w:r>
      <w:r w:rsidRPr="000651E0">
        <w:rPr>
          <w:sz w:val="22"/>
          <w:szCs w:val="22"/>
        </w:rPr>
        <w:tab/>
        <w:t>……………………</w:t>
      </w:r>
      <w:proofErr w:type="gramStart"/>
      <w:r w:rsidRPr="000651E0">
        <w:rPr>
          <w:sz w:val="22"/>
          <w:szCs w:val="22"/>
        </w:rPr>
        <w:t>…….</w:t>
      </w:r>
      <w:proofErr w:type="gramEnd"/>
      <w:r w:rsidRPr="000651E0">
        <w:rPr>
          <w:sz w:val="22"/>
          <w:szCs w:val="22"/>
        </w:rPr>
        <w:t>……………</w:t>
      </w:r>
    </w:p>
    <w:p w14:paraId="1362ACB2" w14:textId="77777777" w:rsidR="002A5A0E" w:rsidRPr="000651E0" w:rsidRDefault="002A5A0E" w:rsidP="000651E0">
      <w:pPr>
        <w:jc w:val="both"/>
        <w:outlineLvl w:val="0"/>
        <w:rPr>
          <w:sz w:val="22"/>
          <w:szCs w:val="22"/>
        </w:rPr>
      </w:pPr>
    </w:p>
    <w:p w14:paraId="056F9264" w14:textId="7FD36F46" w:rsidR="00A078D7" w:rsidRPr="000651E0" w:rsidRDefault="00A078D7" w:rsidP="000651E0">
      <w:pPr>
        <w:jc w:val="both"/>
        <w:rPr>
          <w:sz w:val="22"/>
          <w:szCs w:val="22"/>
        </w:rPr>
      </w:pPr>
      <w:r w:rsidRPr="000651E0">
        <w:rPr>
          <w:sz w:val="22"/>
          <w:szCs w:val="22"/>
        </w:rPr>
        <w:t xml:space="preserve">           </w:t>
      </w:r>
      <w:r w:rsidR="000651E0">
        <w:rPr>
          <w:sz w:val="22"/>
          <w:szCs w:val="22"/>
        </w:rPr>
        <w:t xml:space="preserve">  </w:t>
      </w:r>
      <w:r w:rsidRPr="000651E0">
        <w:rPr>
          <w:sz w:val="22"/>
          <w:szCs w:val="22"/>
        </w:rPr>
        <w:t>Állampolgársága: …………………………………………………………………………….</w:t>
      </w:r>
    </w:p>
    <w:p w14:paraId="1B872BF0" w14:textId="77777777" w:rsidR="002A5A0E" w:rsidRPr="000651E0" w:rsidRDefault="002A5A0E" w:rsidP="000651E0">
      <w:pPr>
        <w:jc w:val="both"/>
        <w:rPr>
          <w:sz w:val="22"/>
          <w:szCs w:val="22"/>
        </w:rPr>
      </w:pPr>
    </w:p>
    <w:p w14:paraId="244FBDB4" w14:textId="5220B0B1" w:rsidR="00A078D7" w:rsidRDefault="00A078D7" w:rsidP="000651E0">
      <w:pPr>
        <w:jc w:val="both"/>
        <w:rPr>
          <w:sz w:val="22"/>
          <w:szCs w:val="22"/>
        </w:rPr>
      </w:pPr>
      <w:r w:rsidRPr="000651E0">
        <w:rPr>
          <w:sz w:val="22"/>
          <w:szCs w:val="22"/>
        </w:rPr>
        <w:t xml:space="preserve">         </w:t>
      </w:r>
      <w:r w:rsidR="000651E0">
        <w:rPr>
          <w:sz w:val="22"/>
          <w:szCs w:val="22"/>
        </w:rPr>
        <w:t xml:space="preserve">  </w:t>
      </w:r>
      <w:r w:rsidRPr="000651E0">
        <w:rPr>
          <w:sz w:val="22"/>
          <w:szCs w:val="22"/>
        </w:rPr>
        <w:t xml:space="preserve">  Elérhetőség </w:t>
      </w:r>
      <w:proofErr w:type="gramStart"/>
      <w:r w:rsidRPr="000651E0">
        <w:rPr>
          <w:sz w:val="22"/>
          <w:szCs w:val="22"/>
        </w:rPr>
        <w:t>( telefon</w:t>
      </w:r>
      <w:proofErr w:type="gramEnd"/>
      <w:r w:rsidRPr="000651E0">
        <w:rPr>
          <w:sz w:val="22"/>
          <w:szCs w:val="22"/>
        </w:rPr>
        <w:t>, mail) : …………………………………………………………………</w:t>
      </w:r>
    </w:p>
    <w:p w14:paraId="4B2766EB" w14:textId="77777777" w:rsidR="005D3625" w:rsidRPr="000651E0" w:rsidRDefault="005D3625" w:rsidP="000651E0">
      <w:pPr>
        <w:jc w:val="both"/>
        <w:rPr>
          <w:sz w:val="22"/>
          <w:szCs w:val="22"/>
        </w:rPr>
      </w:pPr>
    </w:p>
    <w:p w14:paraId="222D5EC9" w14:textId="77777777" w:rsidR="00A078D7" w:rsidRPr="000651E0" w:rsidRDefault="0063574E" w:rsidP="000651E0">
      <w:pPr>
        <w:jc w:val="both"/>
        <w:rPr>
          <w:sz w:val="22"/>
          <w:szCs w:val="22"/>
        </w:rPr>
      </w:pPr>
      <w:r w:rsidRPr="000651E0">
        <w:rPr>
          <w:sz w:val="22"/>
          <w:szCs w:val="22"/>
        </w:rPr>
        <w:t xml:space="preserve">           </w:t>
      </w:r>
    </w:p>
    <w:p w14:paraId="419A07EE" w14:textId="77777777" w:rsidR="00057BEC" w:rsidRPr="000651E0" w:rsidRDefault="00057BEC" w:rsidP="000651E0">
      <w:pPr>
        <w:numPr>
          <w:ilvl w:val="0"/>
          <w:numId w:val="16"/>
        </w:numPr>
        <w:jc w:val="both"/>
        <w:rPr>
          <w:sz w:val="22"/>
          <w:szCs w:val="22"/>
        </w:rPr>
      </w:pPr>
      <w:r w:rsidRPr="000651E0">
        <w:rPr>
          <w:b/>
          <w:sz w:val="22"/>
          <w:szCs w:val="22"/>
        </w:rPr>
        <w:t>Kérelmező</w:t>
      </w:r>
      <w:r w:rsidR="00A078D7" w:rsidRPr="000651E0">
        <w:rPr>
          <w:b/>
          <w:sz w:val="22"/>
          <w:szCs w:val="22"/>
        </w:rPr>
        <w:t xml:space="preserve"> házastársának (élettársának) </w:t>
      </w:r>
      <w:proofErr w:type="gramStart"/>
      <w:r w:rsidR="00A078D7" w:rsidRPr="000651E0">
        <w:rPr>
          <w:b/>
          <w:sz w:val="22"/>
          <w:szCs w:val="22"/>
        </w:rPr>
        <w:t>n</w:t>
      </w:r>
      <w:r w:rsidRPr="000651E0">
        <w:rPr>
          <w:b/>
          <w:sz w:val="22"/>
          <w:szCs w:val="22"/>
        </w:rPr>
        <w:t>eve</w:t>
      </w:r>
      <w:r w:rsidRPr="000651E0">
        <w:rPr>
          <w:sz w:val="22"/>
          <w:szCs w:val="22"/>
        </w:rPr>
        <w:t>:  …</w:t>
      </w:r>
      <w:proofErr w:type="gramEnd"/>
      <w:r w:rsidRPr="000651E0">
        <w:rPr>
          <w:sz w:val="22"/>
          <w:szCs w:val="22"/>
        </w:rPr>
        <w:t>……………</w:t>
      </w:r>
      <w:r w:rsidR="00A078D7" w:rsidRPr="000651E0">
        <w:rPr>
          <w:sz w:val="22"/>
          <w:szCs w:val="22"/>
        </w:rPr>
        <w:t>…</w:t>
      </w:r>
      <w:r w:rsidRPr="000651E0">
        <w:rPr>
          <w:sz w:val="22"/>
          <w:szCs w:val="22"/>
        </w:rPr>
        <w:t>…………</w:t>
      </w:r>
      <w:r w:rsidR="00A078D7" w:rsidRPr="000651E0">
        <w:rPr>
          <w:sz w:val="22"/>
          <w:szCs w:val="22"/>
        </w:rPr>
        <w:t>…………….</w:t>
      </w:r>
    </w:p>
    <w:p w14:paraId="4D2F172B" w14:textId="77777777" w:rsidR="00057BEC" w:rsidRPr="000651E0" w:rsidRDefault="00057BEC" w:rsidP="000651E0">
      <w:pPr>
        <w:ind w:left="720"/>
        <w:jc w:val="both"/>
        <w:rPr>
          <w:sz w:val="22"/>
          <w:szCs w:val="22"/>
        </w:rPr>
      </w:pPr>
    </w:p>
    <w:p w14:paraId="2298A111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születési neve: ……………………………………………………………………………...</w:t>
      </w:r>
    </w:p>
    <w:p w14:paraId="5467D7D9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14:paraId="2ED09565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születési helye, ideje: ………………………………………………………………………</w:t>
      </w:r>
    </w:p>
    <w:p w14:paraId="13001D4F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14:paraId="06711C78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anyja neve: ……………………………………………………………………………........</w:t>
      </w:r>
    </w:p>
    <w:p w14:paraId="3C5DE6FC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14:paraId="79731EA5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állandó bejelentett lakóhelye: ………………………………………………………………</w:t>
      </w:r>
    </w:p>
    <w:p w14:paraId="506B9C9F" w14:textId="77777777" w:rsidR="00A078D7" w:rsidRPr="000651E0" w:rsidRDefault="00A078D7" w:rsidP="000651E0">
      <w:pPr>
        <w:ind w:left="720"/>
        <w:jc w:val="both"/>
        <w:rPr>
          <w:sz w:val="22"/>
          <w:szCs w:val="22"/>
        </w:rPr>
      </w:pPr>
    </w:p>
    <w:p w14:paraId="4B646331" w14:textId="4157CD5D" w:rsidR="00A078D7" w:rsidRDefault="00A078D7" w:rsidP="000651E0">
      <w:pPr>
        <w:jc w:val="both"/>
        <w:outlineLvl w:val="0"/>
        <w:rPr>
          <w:sz w:val="22"/>
          <w:szCs w:val="22"/>
        </w:rPr>
      </w:pPr>
      <w:r w:rsidRPr="000651E0">
        <w:rPr>
          <w:b/>
          <w:sz w:val="22"/>
          <w:szCs w:val="22"/>
        </w:rPr>
        <w:t xml:space="preserve">         </w:t>
      </w:r>
      <w:r w:rsidR="000651E0">
        <w:rPr>
          <w:b/>
          <w:sz w:val="22"/>
          <w:szCs w:val="22"/>
        </w:rPr>
        <w:t xml:space="preserve"> </w:t>
      </w:r>
      <w:r w:rsidRPr="000651E0">
        <w:rPr>
          <w:b/>
          <w:sz w:val="22"/>
          <w:szCs w:val="22"/>
        </w:rPr>
        <w:t xml:space="preserve">   </w:t>
      </w:r>
      <w:r w:rsidRPr="000651E0">
        <w:rPr>
          <w:sz w:val="22"/>
          <w:szCs w:val="22"/>
        </w:rPr>
        <w:t>tartózkodási hely: ……………………………………………………………………</w:t>
      </w:r>
      <w:proofErr w:type="gramStart"/>
      <w:r w:rsidRPr="000651E0">
        <w:rPr>
          <w:sz w:val="22"/>
          <w:szCs w:val="22"/>
        </w:rPr>
        <w:t>…….</w:t>
      </w:r>
      <w:proofErr w:type="gramEnd"/>
      <w:r w:rsidRPr="000651E0">
        <w:rPr>
          <w:sz w:val="22"/>
          <w:szCs w:val="22"/>
        </w:rPr>
        <w:t>.</w:t>
      </w:r>
    </w:p>
    <w:p w14:paraId="606E4D6A" w14:textId="77777777" w:rsidR="000651E0" w:rsidRPr="000651E0" w:rsidRDefault="000651E0" w:rsidP="000651E0">
      <w:pPr>
        <w:jc w:val="both"/>
        <w:outlineLvl w:val="0"/>
        <w:rPr>
          <w:sz w:val="22"/>
          <w:szCs w:val="22"/>
        </w:rPr>
      </w:pPr>
    </w:p>
    <w:p w14:paraId="653E2A10" w14:textId="34D83FDA" w:rsidR="00A078D7" w:rsidRPr="000651E0" w:rsidRDefault="00A078D7" w:rsidP="000651E0">
      <w:pPr>
        <w:jc w:val="both"/>
        <w:rPr>
          <w:sz w:val="22"/>
          <w:szCs w:val="22"/>
        </w:rPr>
      </w:pPr>
      <w:r w:rsidRPr="000651E0">
        <w:rPr>
          <w:b/>
          <w:sz w:val="22"/>
          <w:szCs w:val="22"/>
        </w:rPr>
        <w:t xml:space="preserve">           </w:t>
      </w:r>
      <w:r w:rsidR="000651E0">
        <w:rPr>
          <w:b/>
          <w:sz w:val="22"/>
          <w:szCs w:val="22"/>
        </w:rPr>
        <w:t xml:space="preserve"> </w:t>
      </w:r>
      <w:r w:rsidRPr="000651E0">
        <w:rPr>
          <w:b/>
          <w:sz w:val="22"/>
          <w:szCs w:val="22"/>
        </w:rPr>
        <w:t xml:space="preserve"> </w:t>
      </w:r>
      <w:r w:rsidRPr="000651E0">
        <w:rPr>
          <w:sz w:val="22"/>
          <w:szCs w:val="22"/>
        </w:rPr>
        <w:t>É</w:t>
      </w:r>
      <w:r w:rsidRPr="000651E0">
        <w:rPr>
          <w:bCs/>
          <w:sz w:val="22"/>
          <w:szCs w:val="22"/>
        </w:rPr>
        <w:t>letvitelszerűen</w:t>
      </w:r>
      <w:r w:rsidRPr="000651E0">
        <w:rPr>
          <w:sz w:val="22"/>
          <w:szCs w:val="22"/>
        </w:rPr>
        <w:t xml:space="preserve"> a…</w:t>
      </w:r>
      <w:proofErr w:type="gramStart"/>
      <w:r w:rsidRPr="000651E0">
        <w:rPr>
          <w:sz w:val="22"/>
          <w:szCs w:val="22"/>
        </w:rPr>
        <w:t>…….</w:t>
      </w:r>
      <w:proofErr w:type="gramEnd"/>
      <w:r w:rsidRPr="000651E0">
        <w:rPr>
          <w:sz w:val="22"/>
          <w:szCs w:val="22"/>
        </w:rPr>
        <w:t>……………………………………………………..címen élek.</w:t>
      </w:r>
    </w:p>
    <w:p w14:paraId="1CE08ACC" w14:textId="77777777" w:rsidR="0063574E" w:rsidRPr="000651E0" w:rsidRDefault="0063574E" w:rsidP="000651E0">
      <w:pPr>
        <w:jc w:val="both"/>
        <w:rPr>
          <w:i/>
          <w:sz w:val="22"/>
          <w:szCs w:val="22"/>
        </w:rPr>
      </w:pPr>
    </w:p>
    <w:p w14:paraId="552E5ABF" w14:textId="77777777" w:rsidR="005D3625" w:rsidRDefault="0063574E" w:rsidP="005D3625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Munkahelye, címe: …………………………………………………………………………</w:t>
      </w:r>
    </w:p>
    <w:p w14:paraId="606EE7B1" w14:textId="77777777" w:rsidR="005D3625" w:rsidRDefault="005D3625" w:rsidP="005D3625">
      <w:pPr>
        <w:ind w:left="720"/>
        <w:jc w:val="both"/>
        <w:rPr>
          <w:sz w:val="22"/>
          <w:szCs w:val="22"/>
        </w:rPr>
      </w:pPr>
    </w:p>
    <w:p w14:paraId="5056CBE6" w14:textId="19BB4872" w:rsidR="005D3625" w:rsidRDefault="0063574E" w:rsidP="005D3625">
      <w:pPr>
        <w:ind w:left="720"/>
        <w:jc w:val="both"/>
        <w:rPr>
          <w:sz w:val="22"/>
          <w:szCs w:val="22"/>
        </w:rPr>
      </w:pPr>
      <w:r w:rsidRPr="000651E0">
        <w:rPr>
          <w:sz w:val="22"/>
          <w:szCs w:val="22"/>
        </w:rPr>
        <w:t>Munkaköre: …</w:t>
      </w:r>
      <w:proofErr w:type="gramStart"/>
      <w:r w:rsidRPr="000651E0">
        <w:rPr>
          <w:sz w:val="22"/>
          <w:szCs w:val="22"/>
        </w:rPr>
        <w:t>…….</w:t>
      </w:r>
      <w:proofErr w:type="gramEnd"/>
      <w:r w:rsidRPr="000651E0">
        <w:rPr>
          <w:sz w:val="22"/>
          <w:szCs w:val="22"/>
        </w:rPr>
        <w:t>………………………………………………………..………………</w:t>
      </w:r>
    </w:p>
    <w:p w14:paraId="6559D9CD" w14:textId="43058CB3" w:rsidR="005D3625" w:rsidRDefault="005D3625" w:rsidP="005D3625">
      <w:pPr>
        <w:keepNext/>
        <w:widowControl/>
        <w:jc w:val="both"/>
        <w:rPr>
          <w:sz w:val="22"/>
          <w:szCs w:val="22"/>
        </w:rPr>
      </w:pPr>
    </w:p>
    <w:p w14:paraId="46F39933" w14:textId="77777777" w:rsidR="005D3625" w:rsidRPr="000651E0" w:rsidRDefault="005D3625" w:rsidP="000651E0">
      <w:pPr>
        <w:keepNext/>
        <w:widowControl/>
        <w:ind w:left="720"/>
        <w:jc w:val="both"/>
        <w:rPr>
          <w:sz w:val="22"/>
          <w:szCs w:val="22"/>
        </w:rPr>
      </w:pPr>
    </w:p>
    <w:p w14:paraId="70A9B7CA" w14:textId="77777777" w:rsidR="00F156DA" w:rsidRDefault="00F156DA" w:rsidP="00F156DA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3B274A">
        <w:rPr>
          <w:b/>
        </w:rPr>
        <w:t xml:space="preserve">Házasságkötés, élettársi kapcsolat kezdetének időpontja: </w:t>
      </w:r>
    </w:p>
    <w:p w14:paraId="39FCC6F4" w14:textId="77777777" w:rsidR="00F156DA" w:rsidRPr="003B274A" w:rsidRDefault="00F156DA" w:rsidP="00F156DA">
      <w:pPr>
        <w:spacing w:line="360" w:lineRule="auto"/>
        <w:ind w:left="720"/>
        <w:jc w:val="both"/>
      </w:pPr>
      <w:r w:rsidRPr="003B274A">
        <w:t>…………</w:t>
      </w:r>
      <w:r>
        <w:t>………………………………………………………………</w:t>
      </w:r>
      <w:r w:rsidRPr="003B274A">
        <w:t>……………………..</w:t>
      </w:r>
    </w:p>
    <w:p w14:paraId="64843A35" w14:textId="5B149FB6" w:rsidR="00382E01" w:rsidRDefault="00382E01" w:rsidP="00382E01">
      <w:pPr>
        <w:jc w:val="both"/>
      </w:pPr>
    </w:p>
    <w:p w14:paraId="23E03882" w14:textId="7C185911" w:rsidR="00382E01" w:rsidRPr="00DD1A6A" w:rsidRDefault="00382E01">
      <w:pPr>
        <w:widowControl/>
        <w:suppressAutoHyphens w:val="0"/>
        <w:rPr>
          <w:b/>
        </w:rPr>
      </w:pPr>
      <w:r w:rsidRPr="00DD1A6A">
        <w:rPr>
          <w:b/>
        </w:rPr>
        <w:t>A kérelem benyújtásának időpontjában, a kérelmezővel közös háztartásban élők adatai:</w:t>
      </w:r>
    </w:p>
    <w:p w14:paraId="03F69424" w14:textId="77777777" w:rsidR="00E56EBF" w:rsidRDefault="00E56EBF">
      <w:pPr>
        <w:widowControl/>
        <w:suppressAutoHyphens w:val="0"/>
      </w:pPr>
    </w:p>
    <w:tbl>
      <w:tblPr>
        <w:tblStyle w:val="Rcsostblzat"/>
        <w:tblW w:w="9763" w:type="dxa"/>
        <w:tblLayout w:type="fixed"/>
        <w:tblLook w:val="04A0" w:firstRow="1" w:lastRow="0" w:firstColumn="1" w:lastColumn="0" w:noHBand="0" w:noVBand="1"/>
      </w:tblPr>
      <w:tblGrid>
        <w:gridCol w:w="2871"/>
        <w:gridCol w:w="1725"/>
        <w:gridCol w:w="1725"/>
        <w:gridCol w:w="1149"/>
        <w:gridCol w:w="2293"/>
      </w:tblGrid>
      <w:tr w:rsidR="00E56EBF" w14:paraId="3151145D" w14:textId="77777777" w:rsidTr="00F156DA">
        <w:trPr>
          <w:trHeight w:val="851"/>
        </w:trPr>
        <w:tc>
          <w:tcPr>
            <w:tcW w:w="2871" w:type="dxa"/>
          </w:tcPr>
          <w:p w14:paraId="5372999C" w14:textId="77B28565" w:rsidR="00E56EBF" w:rsidRPr="00DD1A6A" w:rsidRDefault="00E56EBF" w:rsidP="00E56EB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725" w:type="dxa"/>
          </w:tcPr>
          <w:p w14:paraId="6E7BCD09" w14:textId="402C1C53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1725" w:type="dxa"/>
          </w:tcPr>
          <w:p w14:paraId="1E75CA88" w14:textId="4B9AED4D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149" w:type="dxa"/>
          </w:tcPr>
          <w:p w14:paraId="27E78B6A" w14:textId="515E8B53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Rokoni fok</w:t>
            </w:r>
          </w:p>
        </w:tc>
        <w:tc>
          <w:tcPr>
            <w:tcW w:w="2293" w:type="dxa"/>
          </w:tcPr>
          <w:p w14:paraId="55A44C51" w14:textId="1CCA7B3A" w:rsidR="00E56EBF" w:rsidRPr="00DD1A6A" w:rsidRDefault="00E56EBF" w:rsidP="00E56EB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Társadalom-biztosítási</w:t>
            </w:r>
          </w:p>
          <w:p w14:paraId="78DC2A56" w14:textId="3152EEEA" w:rsidR="00E56EBF" w:rsidRPr="00DD1A6A" w:rsidRDefault="00E56EBF" w:rsidP="00E56EB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Azonosító Jel</w:t>
            </w:r>
          </w:p>
        </w:tc>
      </w:tr>
      <w:tr w:rsidR="00E56EBF" w14:paraId="61517011" w14:textId="77777777" w:rsidTr="00F156DA">
        <w:trPr>
          <w:trHeight w:val="531"/>
        </w:trPr>
        <w:tc>
          <w:tcPr>
            <w:tcW w:w="2871" w:type="dxa"/>
          </w:tcPr>
          <w:p w14:paraId="0E86F5A7" w14:textId="6185D1E5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25" w:type="dxa"/>
          </w:tcPr>
          <w:p w14:paraId="6A8AAE2E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14:paraId="6549027C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14:paraId="3CF13ED7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14:paraId="0E04983F" w14:textId="77777777" w:rsidR="00E56EBF" w:rsidRDefault="00E56EBF">
            <w:pPr>
              <w:widowControl/>
              <w:suppressAutoHyphens w:val="0"/>
            </w:pPr>
          </w:p>
        </w:tc>
      </w:tr>
      <w:tr w:rsidR="00E56EBF" w14:paraId="527305F3" w14:textId="77777777" w:rsidTr="00F156DA">
        <w:trPr>
          <w:trHeight w:val="531"/>
        </w:trPr>
        <w:tc>
          <w:tcPr>
            <w:tcW w:w="2871" w:type="dxa"/>
          </w:tcPr>
          <w:p w14:paraId="0C452B73" w14:textId="30FD25AC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25" w:type="dxa"/>
          </w:tcPr>
          <w:p w14:paraId="54A08423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14:paraId="2CFA16BF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14:paraId="114763AC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14:paraId="7AC77F7E" w14:textId="77777777" w:rsidR="00E56EBF" w:rsidRDefault="00E56EBF">
            <w:pPr>
              <w:widowControl/>
              <w:suppressAutoHyphens w:val="0"/>
            </w:pPr>
          </w:p>
        </w:tc>
      </w:tr>
      <w:tr w:rsidR="00E56EBF" w14:paraId="3B0966AB" w14:textId="77777777" w:rsidTr="00F156DA">
        <w:trPr>
          <w:trHeight w:val="531"/>
        </w:trPr>
        <w:tc>
          <w:tcPr>
            <w:tcW w:w="2871" w:type="dxa"/>
          </w:tcPr>
          <w:p w14:paraId="21B81AD0" w14:textId="48E56543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25" w:type="dxa"/>
          </w:tcPr>
          <w:p w14:paraId="2EE967BE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14:paraId="4B3DB71E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14:paraId="19A6E499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14:paraId="329C8E3C" w14:textId="77777777" w:rsidR="00E56EBF" w:rsidRDefault="00E56EBF">
            <w:pPr>
              <w:widowControl/>
              <w:suppressAutoHyphens w:val="0"/>
            </w:pPr>
          </w:p>
        </w:tc>
      </w:tr>
      <w:tr w:rsidR="00E56EBF" w14:paraId="3BF85ECD" w14:textId="77777777" w:rsidTr="00F156DA">
        <w:trPr>
          <w:trHeight w:val="531"/>
        </w:trPr>
        <w:tc>
          <w:tcPr>
            <w:tcW w:w="2871" w:type="dxa"/>
          </w:tcPr>
          <w:p w14:paraId="72B483E9" w14:textId="765399D9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25" w:type="dxa"/>
          </w:tcPr>
          <w:p w14:paraId="12358107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14:paraId="29A394EE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14:paraId="03952876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14:paraId="0C3DDA9D" w14:textId="77777777" w:rsidR="00E56EBF" w:rsidRDefault="00E56EBF">
            <w:pPr>
              <w:widowControl/>
              <w:suppressAutoHyphens w:val="0"/>
            </w:pPr>
          </w:p>
        </w:tc>
      </w:tr>
      <w:tr w:rsidR="00E56EBF" w14:paraId="2779B4C6" w14:textId="77777777" w:rsidTr="00F156DA">
        <w:trPr>
          <w:trHeight w:val="554"/>
        </w:trPr>
        <w:tc>
          <w:tcPr>
            <w:tcW w:w="2871" w:type="dxa"/>
          </w:tcPr>
          <w:p w14:paraId="4259A6EE" w14:textId="012A55E9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25" w:type="dxa"/>
          </w:tcPr>
          <w:p w14:paraId="0465C4BE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14:paraId="4F395D0D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14:paraId="66B3A61E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14:paraId="14F8CA68" w14:textId="77777777" w:rsidR="00E56EBF" w:rsidRDefault="00E56EBF">
            <w:pPr>
              <w:widowControl/>
              <w:suppressAutoHyphens w:val="0"/>
            </w:pPr>
          </w:p>
        </w:tc>
      </w:tr>
      <w:tr w:rsidR="00E56EBF" w14:paraId="40E0B1BE" w14:textId="77777777" w:rsidTr="00F156DA">
        <w:trPr>
          <w:trHeight w:val="531"/>
        </w:trPr>
        <w:tc>
          <w:tcPr>
            <w:tcW w:w="2871" w:type="dxa"/>
          </w:tcPr>
          <w:p w14:paraId="0318E43A" w14:textId="37AF3882" w:rsidR="00E56EBF" w:rsidRPr="00DD1A6A" w:rsidRDefault="00E56EBF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DD1A6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25" w:type="dxa"/>
          </w:tcPr>
          <w:p w14:paraId="6CF845CE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725" w:type="dxa"/>
          </w:tcPr>
          <w:p w14:paraId="0B9AEDA5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1149" w:type="dxa"/>
          </w:tcPr>
          <w:p w14:paraId="519B9C72" w14:textId="77777777" w:rsidR="00E56EBF" w:rsidRDefault="00E56EBF">
            <w:pPr>
              <w:widowControl/>
              <w:suppressAutoHyphens w:val="0"/>
            </w:pPr>
          </w:p>
        </w:tc>
        <w:tc>
          <w:tcPr>
            <w:tcW w:w="2293" w:type="dxa"/>
          </w:tcPr>
          <w:p w14:paraId="59CDA285" w14:textId="77777777" w:rsidR="00E56EBF" w:rsidRDefault="00E56EBF">
            <w:pPr>
              <w:widowControl/>
              <w:suppressAutoHyphens w:val="0"/>
            </w:pPr>
          </w:p>
        </w:tc>
      </w:tr>
    </w:tbl>
    <w:p w14:paraId="6D02E7C2" w14:textId="7188C6F8" w:rsidR="00E56EBF" w:rsidRDefault="00E56EBF">
      <w:pPr>
        <w:widowControl/>
        <w:suppressAutoHyphens w:val="0"/>
      </w:pPr>
    </w:p>
    <w:p w14:paraId="2A05BA3E" w14:textId="77777777" w:rsidR="005D3625" w:rsidRPr="008604E4" w:rsidRDefault="005D3625" w:rsidP="005D3625">
      <w:pPr>
        <w:keepNext/>
        <w:widowControl/>
        <w:jc w:val="both"/>
        <w:rPr>
          <w:b/>
          <w:sz w:val="22"/>
          <w:szCs w:val="22"/>
        </w:rPr>
      </w:pPr>
      <w:r w:rsidRPr="008604E4">
        <w:rPr>
          <w:b/>
          <w:sz w:val="22"/>
          <w:szCs w:val="22"/>
        </w:rPr>
        <w:t>Jövedelmi adatok</w:t>
      </w:r>
    </w:p>
    <w:p w14:paraId="38C6A701" w14:textId="77777777" w:rsidR="005D3625" w:rsidRDefault="005D3625" w:rsidP="005D3625">
      <w:pPr>
        <w:keepNext/>
        <w:widowControl/>
        <w:ind w:left="720"/>
        <w:jc w:val="both"/>
        <w:rPr>
          <w:sz w:val="22"/>
          <w:szCs w:val="22"/>
        </w:rPr>
      </w:pPr>
    </w:p>
    <w:tbl>
      <w:tblPr>
        <w:tblStyle w:val="Rcsostblzat"/>
        <w:tblW w:w="9836" w:type="dxa"/>
        <w:tblLook w:val="04A0" w:firstRow="1" w:lastRow="0" w:firstColumn="1" w:lastColumn="0" w:noHBand="0" w:noVBand="1"/>
      </w:tblPr>
      <w:tblGrid>
        <w:gridCol w:w="2144"/>
        <w:gridCol w:w="1153"/>
        <w:gridCol w:w="1775"/>
        <w:gridCol w:w="1179"/>
        <w:gridCol w:w="1167"/>
        <w:gridCol w:w="1163"/>
        <w:gridCol w:w="1255"/>
      </w:tblGrid>
      <w:tr w:rsidR="005D3625" w:rsidRPr="00DD1A6A" w14:paraId="119E81C4" w14:textId="77777777" w:rsidTr="00666EE6">
        <w:trPr>
          <w:trHeight w:val="1638"/>
        </w:trPr>
        <w:tc>
          <w:tcPr>
            <w:tcW w:w="2144" w:type="dxa"/>
          </w:tcPr>
          <w:p w14:paraId="380199F8" w14:textId="77777777"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14:paraId="307C994F" w14:textId="77777777"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 xml:space="preserve">A jövedelmi </w:t>
            </w:r>
            <w:proofErr w:type="spellStart"/>
            <w:r w:rsidRPr="00DD1A6A">
              <w:rPr>
                <w:b/>
                <w:sz w:val="20"/>
                <w:szCs w:val="20"/>
              </w:rPr>
              <w:t>tipusok</w:t>
            </w:r>
            <w:proofErr w:type="spellEnd"/>
          </w:p>
        </w:tc>
        <w:tc>
          <w:tcPr>
            <w:tcW w:w="1153" w:type="dxa"/>
          </w:tcPr>
          <w:p w14:paraId="371239DA" w14:textId="77777777" w:rsidR="005D3625" w:rsidRPr="00DD1A6A" w:rsidRDefault="005D3625" w:rsidP="00666EE6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514224FB" w14:textId="77777777" w:rsidR="005D3625" w:rsidRPr="00DD1A6A" w:rsidRDefault="005D3625" w:rsidP="00666EE6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Kérelmező jövedelme</w:t>
            </w:r>
          </w:p>
        </w:tc>
        <w:tc>
          <w:tcPr>
            <w:tcW w:w="1775" w:type="dxa"/>
          </w:tcPr>
          <w:p w14:paraId="71918147" w14:textId="77777777"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509" w:type="dxa"/>
            <w:gridSpan w:val="3"/>
          </w:tcPr>
          <w:p w14:paraId="761987A9" w14:textId="77777777"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14:paraId="4C765CCC" w14:textId="77777777"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255" w:type="dxa"/>
          </w:tcPr>
          <w:p w14:paraId="73D2E86E" w14:textId="77777777" w:rsidR="005D3625" w:rsidRPr="00DD1A6A" w:rsidRDefault="005D3625" w:rsidP="00666EE6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  <w:p w14:paraId="7D2BBA7E" w14:textId="77777777" w:rsidR="005D3625" w:rsidRPr="00DD1A6A" w:rsidRDefault="005D3625" w:rsidP="00666EE6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Összesen</w:t>
            </w:r>
          </w:p>
        </w:tc>
      </w:tr>
      <w:tr w:rsidR="005D3625" w14:paraId="0891E645" w14:textId="77777777" w:rsidTr="00666EE6">
        <w:trPr>
          <w:trHeight w:val="1054"/>
        </w:trPr>
        <w:tc>
          <w:tcPr>
            <w:tcW w:w="2144" w:type="dxa"/>
          </w:tcPr>
          <w:p w14:paraId="08E4F7C6" w14:textId="77777777" w:rsidR="005D3625" w:rsidRPr="00DD1A6A" w:rsidRDefault="005D3625" w:rsidP="00666EE6">
            <w:pPr>
              <w:widowControl/>
              <w:suppressAutoHyphens w:val="0"/>
              <w:jc w:val="both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 xml:space="preserve">1.Munkaviszonyból, munkavégzésre irányuló egyéb jogviszonyból származó jövedelem </w:t>
            </w:r>
          </w:p>
        </w:tc>
        <w:tc>
          <w:tcPr>
            <w:tcW w:w="1153" w:type="dxa"/>
          </w:tcPr>
          <w:p w14:paraId="530229EA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14:paraId="150EDEB0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14:paraId="7681AFE5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14:paraId="6845D99A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14:paraId="5AB9DB0F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14:paraId="2715C0CB" w14:textId="77777777" w:rsidR="005D3625" w:rsidRDefault="005D3625" w:rsidP="00666EE6">
            <w:pPr>
              <w:widowControl/>
              <w:suppressAutoHyphens w:val="0"/>
            </w:pPr>
          </w:p>
        </w:tc>
      </w:tr>
      <w:tr w:rsidR="005D3625" w14:paraId="5A0DA044" w14:textId="77777777" w:rsidTr="00666EE6">
        <w:trPr>
          <w:trHeight w:val="793"/>
        </w:trPr>
        <w:tc>
          <w:tcPr>
            <w:tcW w:w="2144" w:type="dxa"/>
          </w:tcPr>
          <w:p w14:paraId="603B9338" w14:textId="77777777" w:rsidR="005D3625" w:rsidRPr="00DD1A6A" w:rsidRDefault="005D3625" w:rsidP="00666EE6">
            <w:pPr>
              <w:widowControl/>
              <w:suppressAutoHyphens w:val="0"/>
              <w:jc w:val="both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2. Társas és egyéni vállalkozásból származó jövedelem</w:t>
            </w:r>
          </w:p>
        </w:tc>
        <w:tc>
          <w:tcPr>
            <w:tcW w:w="1153" w:type="dxa"/>
          </w:tcPr>
          <w:p w14:paraId="688BC759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14:paraId="556B92C6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14:paraId="1AEA8FEC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14:paraId="33A009FB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14:paraId="1DABB355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14:paraId="5F0B92DA" w14:textId="77777777" w:rsidR="005D3625" w:rsidRDefault="005D3625" w:rsidP="00666EE6">
            <w:pPr>
              <w:widowControl/>
              <w:suppressAutoHyphens w:val="0"/>
            </w:pPr>
          </w:p>
        </w:tc>
      </w:tr>
      <w:tr w:rsidR="005D3625" w14:paraId="392516CA" w14:textId="77777777" w:rsidTr="00666EE6">
        <w:trPr>
          <w:trHeight w:val="1038"/>
        </w:trPr>
        <w:tc>
          <w:tcPr>
            <w:tcW w:w="2144" w:type="dxa"/>
          </w:tcPr>
          <w:p w14:paraId="57CA4032" w14:textId="77777777" w:rsidR="005D3625" w:rsidRPr="00DD1A6A" w:rsidRDefault="005D3625" w:rsidP="00666EE6">
            <w:pPr>
              <w:widowControl/>
              <w:suppressAutoHyphens w:val="0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3. A gyermek ellátásához kapcsolódó támogatások (</w:t>
            </w:r>
            <w:proofErr w:type="gramStart"/>
            <w:r w:rsidRPr="00DD1A6A">
              <w:rPr>
                <w:b/>
                <w:sz w:val="16"/>
                <w:szCs w:val="16"/>
              </w:rPr>
              <w:t>GYES,GYED</w:t>
            </w:r>
            <w:proofErr w:type="gramEnd"/>
            <w:r w:rsidRPr="00DD1A6A">
              <w:rPr>
                <w:b/>
                <w:sz w:val="16"/>
                <w:szCs w:val="16"/>
              </w:rPr>
              <w:t>, családi pótlék, gyermektartásdíj stb.)</w:t>
            </w:r>
          </w:p>
        </w:tc>
        <w:tc>
          <w:tcPr>
            <w:tcW w:w="1153" w:type="dxa"/>
          </w:tcPr>
          <w:p w14:paraId="050DA2CC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14:paraId="772B1D69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14:paraId="4C1432EA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14:paraId="3DF218E5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14:paraId="0BB1D386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14:paraId="400C7659" w14:textId="77777777" w:rsidR="005D3625" w:rsidRDefault="005D3625" w:rsidP="00666EE6">
            <w:pPr>
              <w:widowControl/>
              <w:suppressAutoHyphens w:val="0"/>
            </w:pPr>
          </w:p>
        </w:tc>
      </w:tr>
      <w:tr w:rsidR="005D3625" w14:paraId="555508D8" w14:textId="77777777" w:rsidTr="00666EE6">
        <w:trPr>
          <w:trHeight w:val="793"/>
        </w:trPr>
        <w:tc>
          <w:tcPr>
            <w:tcW w:w="2144" w:type="dxa"/>
          </w:tcPr>
          <w:p w14:paraId="5EE810C8" w14:textId="77777777" w:rsidR="005D3625" w:rsidRPr="00DD1A6A" w:rsidRDefault="005D3625" w:rsidP="00666EE6">
            <w:pPr>
              <w:widowControl/>
              <w:suppressAutoHyphens w:val="0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4. Nyugellátás, baleseti nyugellátás, egyéb nyugdíjszerű ellátások</w:t>
            </w:r>
          </w:p>
        </w:tc>
        <w:tc>
          <w:tcPr>
            <w:tcW w:w="1153" w:type="dxa"/>
          </w:tcPr>
          <w:p w14:paraId="07D8BADA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14:paraId="2084E9C8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14:paraId="2609540E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14:paraId="4EEA71FB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14:paraId="13237C4F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14:paraId="5364992C" w14:textId="77777777" w:rsidR="005D3625" w:rsidRDefault="005D3625" w:rsidP="00666EE6">
            <w:pPr>
              <w:widowControl/>
              <w:suppressAutoHyphens w:val="0"/>
            </w:pPr>
          </w:p>
        </w:tc>
      </w:tr>
      <w:tr w:rsidR="005D3625" w14:paraId="5B0E2B08" w14:textId="77777777" w:rsidTr="00666EE6">
        <w:trPr>
          <w:trHeight w:val="1054"/>
        </w:trPr>
        <w:tc>
          <w:tcPr>
            <w:tcW w:w="2144" w:type="dxa"/>
          </w:tcPr>
          <w:p w14:paraId="3A413AD5" w14:textId="77777777" w:rsidR="005D3625" w:rsidRPr="00DD1A6A" w:rsidRDefault="005D3625" w:rsidP="00666EE6">
            <w:pPr>
              <w:widowControl/>
              <w:suppressAutoHyphens w:val="0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5. Önkormányzat, járási hivatal és munkaügyi szervek által folyósított ellátások</w:t>
            </w:r>
          </w:p>
        </w:tc>
        <w:tc>
          <w:tcPr>
            <w:tcW w:w="1153" w:type="dxa"/>
          </w:tcPr>
          <w:p w14:paraId="737ADA96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14:paraId="4B20AB32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14:paraId="3F547CFF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14:paraId="274C28B1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14:paraId="2FC1D0EA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14:paraId="397866D7" w14:textId="77777777" w:rsidR="005D3625" w:rsidRDefault="005D3625" w:rsidP="00666EE6">
            <w:pPr>
              <w:widowControl/>
              <w:suppressAutoHyphens w:val="0"/>
            </w:pPr>
          </w:p>
        </w:tc>
      </w:tr>
      <w:tr w:rsidR="005D3625" w14:paraId="1BB7E5B3" w14:textId="77777777" w:rsidTr="00666EE6">
        <w:trPr>
          <w:trHeight w:val="389"/>
        </w:trPr>
        <w:tc>
          <w:tcPr>
            <w:tcW w:w="2144" w:type="dxa"/>
          </w:tcPr>
          <w:p w14:paraId="4995C572" w14:textId="77777777" w:rsidR="005D3625" w:rsidRPr="00DD1A6A" w:rsidRDefault="005D3625" w:rsidP="00666EE6">
            <w:pPr>
              <w:widowControl/>
              <w:suppressAutoHyphens w:val="0"/>
              <w:rPr>
                <w:b/>
                <w:sz w:val="16"/>
                <w:szCs w:val="16"/>
              </w:rPr>
            </w:pPr>
            <w:r w:rsidRPr="00DD1A6A">
              <w:rPr>
                <w:b/>
                <w:sz w:val="16"/>
                <w:szCs w:val="16"/>
              </w:rPr>
              <w:t>6. Egyéb jövedelem</w:t>
            </w:r>
          </w:p>
        </w:tc>
        <w:tc>
          <w:tcPr>
            <w:tcW w:w="1153" w:type="dxa"/>
          </w:tcPr>
          <w:p w14:paraId="11C483B4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14:paraId="3AFD4956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14:paraId="21F343E2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14:paraId="0C7FEE33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14:paraId="22E1DDBD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14:paraId="4E0472E0" w14:textId="77777777" w:rsidR="005D3625" w:rsidRDefault="005D3625" w:rsidP="00666EE6">
            <w:pPr>
              <w:widowControl/>
              <w:suppressAutoHyphens w:val="0"/>
            </w:pPr>
          </w:p>
        </w:tc>
      </w:tr>
      <w:tr w:rsidR="005D3625" w14:paraId="79E90271" w14:textId="77777777" w:rsidTr="00666EE6">
        <w:trPr>
          <w:trHeight w:val="389"/>
        </w:trPr>
        <w:tc>
          <w:tcPr>
            <w:tcW w:w="2144" w:type="dxa"/>
          </w:tcPr>
          <w:p w14:paraId="78F3D433" w14:textId="77777777" w:rsidR="005D3625" w:rsidRPr="00DD1A6A" w:rsidRDefault="005D3625" w:rsidP="00666EE6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DD1A6A">
              <w:rPr>
                <w:b/>
                <w:sz w:val="20"/>
                <w:szCs w:val="20"/>
              </w:rPr>
              <w:t>7. Összes jövedelem:</w:t>
            </w:r>
          </w:p>
        </w:tc>
        <w:tc>
          <w:tcPr>
            <w:tcW w:w="1153" w:type="dxa"/>
          </w:tcPr>
          <w:p w14:paraId="3D209001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775" w:type="dxa"/>
          </w:tcPr>
          <w:p w14:paraId="25414A5C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79" w:type="dxa"/>
          </w:tcPr>
          <w:p w14:paraId="54CE76A6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7" w:type="dxa"/>
          </w:tcPr>
          <w:p w14:paraId="0FAAA63C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162" w:type="dxa"/>
          </w:tcPr>
          <w:p w14:paraId="20B7FCCD" w14:textId="77777777" w:rsidR="005D3625" w:rsidRDefault="005D3625" w:rsidP="00666EE6">
            <w:pPr>
              <w:widowControl/>
              <w:suppressAutoHyphens w:val="0"/>
            </w:pPr>
          </w:p>
        </w:tc>
        <w:tc>
          <w:tcPr>
            <w:tcW w:w="1255" w:type="dxa"/>
          </w:tcPr>
          <w:p w14:paraId="4D6A165E" w14:textId="77777777" w:rsidR="005D3625" w:rsidRDefault="005D3625" w:rsidP="00666EE6">
            <w:pPr>
              <w:widowControl/>
              <w:suppressAutoHyphens w:val="0"/>
            </w:pPr>
          </w:p>
        </w:tc>
      </w:tr>
    </w:tbl>
    <w:p w14:paraId="27460A10" w14:textId="77777777" w:rsidR="002A5A0E" w:rsidRDefault="002A5A0E">
      <w:pPr>
        <w:widowControl/>
        <w:suppressAutoHyphens w:val="0"/>
      </w:pPr>
    </w:p>
    <w:p w14:paraId="2A490114" w14:textId="77777777" w:rsidR="002A5A0E" w:rsidRDefault="002A5A0E">
      <w:pPr>
        <w:widowControl/>
        <w:suppressAutoHyphens w:val="0"/>
      </w:pPr>
    </w:p>
    <w:p w14:paraId="3776B227" w14:textId="4D1DD6E3" w:rsidR="008C1A3C" w:rsidRDefault="008C1A3C">
      <w:pPr>
        <w:widowControl/>
        <w:suppressAutoHyphens w:val="0"/>
      </w:pPr>
      <w:r>
        <w:t>Egy főre jutó havi nettó jövedelem (ügyintéző tölti ki</w:t>
      </w:r>
      <w:proofErr w:type="gramStart"/>
      <w:r>
        <w:t>):…</w:t>
      </w:r>
      <w:proofErr w:type="gramEnd"/>
      <w:r>
        <w:t>………………….....Ft/hó</w:t>
      </w:r>
    </w:p>
    <w:p w14:paraId="0CC9AA18" w14:textId="2F8F1637" w:rsidR="005D3625" w:rsidRDefault="005D3625">
      <w:pPr>
        <w:widowControl/>
        <w:suppressAutoHyphens w:val="0"/>
      </w:pPr>
    </w:p>
    <w:p w14:paraId="1F53F800" w14:textId="77777777" w:rsidR="005D3625" w:rsidRDefault="005D3625">
      <w:pPr>
        <w:widowControl/>
        <w:suppressAutoHyphens w:val="0"/>
      </w:pPr>
    </w:p>
    <w:p w14:paraId="6237A65E" w14:textId="0DCDCA8C" w:rsidR="008C1A3C" w:rsidRDefault="008C1A3C">
      <w:pPr>
        <w:widowControl/>
        <w:suppressAutoHyphens w:val="0"/>
      </w:pPr>
    </w:p>
    <w:p w14:paraId="1DD8B080" w14:textId="735DDE6E" w:rsidR="00E915A2" w:rsidRDefault="00E915A2" w:rsidP="00E16F22">
      <w:pPr>
        <w:spacing w:line="360" w:lineRule="auto"/>
        <w:jc w:val="center"/>
        <w:rPr>
          <w:b/>
          <w:sz w:val="28"/>
          <w:szCs w:val="28"/>
        </w:rPr>
      </w:pPr>
      <w:r w:rsidRPr="000758C5">
        <w:rPr>
          <w:b/>
          <w:sz w:val="28"/>
          <w:szCs w:val="28"/>
        </w:rPr>
        <w:lastRenderedPageBreak/>
        <w:t>I</w:t>
      </w:r>
      <w:r w:rsidR="00E750E9">
        <w:rPr>
          <w:b/>
          <w:sz w:val="28"/>
          <w:szCs w:val="28"/>
        </w:rPr>
        <w:t>II</w:t>
      </w:r>
      <w:r w:rsidRPr="00075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 megszerzett ingaltan adatai:</w:t>
      </w:r>
    </w:p>
    <w:p w14:paraId="732B1845" w14:textId="77777777" w:rsidR="005D3625" w:rsidRDefault="005D3625" w:rsidP="00E16F22">
      <w:pPr>
        <w:spacing w:line="360" w:lineRule="auto"/>
        <w:jc w:val="center"/>
        <w:rPr>
          <w:b/>
          <w:sz w:val="28"/>
          <w:szCs w:val="28"/>
        </w:rPr>
      </w:pPr>
    </w:p>
    <w:p w14:paraId="1CF7ED8D" w14:textId="77777777" w:rsidR="00A078D7" w:rsidRPr="00E915A2" w:rsidRDefault="00E915A2" w:rsidP="00E915A2">
      <w:pPr>
        <w:numPr>
          <w:ilvl w:val="0"/>
          <w:numId w:val="19"/>
        </w:numPr>
        <w:spacing w:line="360" w:lineRule="auto"/>
        <w:jc w:val="both"/>
        <w:rPr>
          <w:b/>
        </w:rPr>
      </w:pPr>
      <w:r>
        <w:rPr>
          <w:b/>
        </w:rPr>
        <w:t xml:space="preserve">lakásépítéssel: </w:t>
      </w:r>
      <w:r>
        <w:t>címe: ………………………………………</w:t>
      </w:r>
      <w:proofErr w:type="gramStart"/>
      <w:r>
        <w:t>…....</w:t>
      </w:r>
      <w:proofErr w:type="gramEnd"/>
      <w:r>
        <w:t>…… hrsz: ……</w:t>
      </w:r>
      <w:r w:rsidR="00E750E9">
        <w:t>……</w:t>
      </w:r>
      <w:proofErr w:type="gramStart"/>
      <w:r>
        <w:t>…….</w:t>
      </w:r>
      <w:proofErr w:type="gramEnd"/>
      <w:r>
        <w:t>.</w:t>
      </w:r>
    </w:p>
    <w:p w14:paraId="6E6105E6" w14:textId="77777777" w:rsidR="00E915A2" w:rsidRPr="00E915A2" w:rsidRDefault="00E915A2" w:rsidP="00E915A2">
      <w:pPr>
        <w:spacing w:line="360" w:lineRule="auto"/>
        <w:ind w:left="720"/>
        <w:jc w:val="both"/>
      </w:pPr>
      <w:r w:rsidRPr="00E915A2">
        <w:t>jogerős építési engedél</w:t>
      </w:r>
      <w:r>
        <w:t>y</w:t>
      </w:r>
      <w:r w:rsidRPr="00E915A2">
        <w:t xml:space="preserve"> száma: </w:t>
      </w:r>
      <w:r>
        <w:t>………………………………………………………………</w:t>
      </w:r>
    </w:p>
    <w:p w14:paraId="1B2C33EE" w14:textId="77777777" w:rsidR="00E915A2" w:rsidRDefault="00E915A2" w:rsidP="00E915A2">
      <w:pPr>
        <w:spacing w:line="360" w:lineRule="auto"/>
        <w:jc w:val="both"/>
      </w:pPr>
      <w:r w:rsidRPr="00E915A2">
        <w:t xml:space="preserve">           </w:t>
      </w:r>
      <w:r w:rsidR="00E750E9">
        <w:t xml:space="preserve"> </w:t>
      </w:r>
      <w:r w:rsidRPr="00E915A2">
        <w:t xml:space="preserve">használatbavételi engedéllyel rendelkezik-e: </w:t>
      </w:r>
      <w:r>
        <w:t>…………………………………………………</w:t>
      </w:r>
    </w:p>
    <w:p w14:paraId="09D0F02E" w14:textId="338D8574" w:rsidR="00E750E9" w:rsidRPr="005814F2" w:rsidRDefault="005814F2" w:rsidP="00E750E9">
      <w:pPr>
        <w:spacing w:before="120" w:after="120"/>
        <w:ind w:left="714"/>
        <w:jc w:val="both"/>
        <w:outlineLvl w:val="0"/>
        <w:rPr>
          <w:sz w:val="22"/>
          <w:szCs w:val="22"/>
        </w:rPr>
      </w:pPr>
      <w:r w:rsidRPr="005814F2">
        <w:rPr>
          <w:sz w:val="22"/>
          <w:szCs w:val="22"/>
        </w:rPr>
        <w:t xml:space="preserve">a </w:t>
      </w:r>
      <w:r w:rsidR="00E750E9" w:rsidRPr="005814F2">
        <w:rPr>
          <w:sz w:val="22"/>
          <w:szCs w:val="22"/>
        </w:rPr>
        <w:t>lakás alapterülete: ………………………… szobaszáma: ……………………………………</w:t>
      </w:r>
      <w:proofErr w:type="gramStart"/>
      <w:r w:rsidR="00E750E9" w:rsidRPr="005814F2">
        <w:rPr>
          <w:sz w:val="22"/>
          <w:szCs w:val="22"/>
        </w:rPr>
        <w:t>…….</w:t>
      </w:r>
      <w:proofErr w:type="gramEnd"/>
      <w:r w:rsidR="00E750E9" w:rsidRPr="005814F2">
        <w:rPr>
          <w:sz w:val="22"/>
          <w:szCs w:val="22"/>
        </w:rPr>
        <w:t>.</w:t>
      </w:r>
    </w:p>
    <w:p w14:paraId="2F9AC976" w14:textId="77777777" w:rsidR="00E750E9" w:rsidRDefault="00E750E9" w:rsidP="00E915A2">
      <w:pPr>
        <w:spacing w:line="360" w:lineRule="auto"/>
        <w:jc w:val="both"/>
      </w:pPr>
    </w:p>
    <w:p w14:paraId="602F88E9" w14:textId="77777777" w:rsidR="00E915A2" w:rsidRDefault="00E915A2" w:rsidP="00E915A2">
      <w:pPr>
        <w:numPr>
          <w:ilvl w:val="0"/>
          <w:numId w:val="19"/>
        </w:numPr>
        <w:spacing w:line="360" w:lineRule="auto"/>
        <w:jc w:val="both"/>
      </w:pPr>
      <w:r w:rsidRPr="00E915A2">
        <w:rPr>
          <w:b/>
        </w:rPr>
        <w:t xml:space="preserve">lakásvétellel: </w:t>
      </w:r>
      <w:r w:rsidRPr="00E915A2">
        <w:t xml:space="preserve">megvásárolt </w:t>
      </w:r>
      <w:r>
        <w:t xml:space="preserve">lakás </w:t>
      </w:r>
      <w:proofErr w:type="gramStart"/>
      <w:r>
        <w:t>c</w:t>
      </w:r>
      <w:r w:rsidRPr="00E915A2">
        <w:t>íme</w:t>
      </w:r>
      <w:r>
        <w:t>:…</w:t>
      </w:r>
      <w:proofErr w:type="gramEnd"/>
      <w:r>
        <w:t>………………………….…… hrsz: …</w:t>
      </w:r>
      <w:proofErr w:type="gramStart"/>
      <w:r w:rsidR="00E750E9">
        <w:t>…….</w:t>
      </w:r>
      <w:proofErr w:type="gramEnd"/>
      <w:r>
        <w:t>……..</w:t>
      </w:r>
    </w:p>
    <w:p w14:paraId="1AA432B5" w14:textId="77777777" w:rsidR="00E750E9" w:rsidRPr="005814F2" w:rsidRDefault="00E915A2" w:rsidP="00E750E9">
      <w:pPr>
        <w:spacing w:before="120" w:after="120"/>
        <w:jc w:val="both"/>
        <w:outlineLvl w:val="0"/>
        <w:rPr>
          <w:sz w:val="22"/>
          <w:szCs w:val="22"/>
        </w:rPr>
      </w:pPr>
      <w:r w:rsidRPr="005814F2">
        <w:rPr>
          <w:b/>
          <w:sz w:val="22"/>
          <w:szCs w:val="22"/>
        </w:rPr>
        <w:t xml:space="preserve">     </w:t>
      </w:r>
      <w:r w:rsidR="00E750E9" w:rsidRPr="005814F2">
        <w:rPr>
          <w:b/>
          <w:sz w:val="22"/>
          <w:szCs w:val="22"/>
        </w:rPr>
        <w:t xml:space="preserve">       </w:t>
      </w:r>
      <w:r w:rsidR="00E750E9" w:rsidRPr="005814F2">
        <w:rPr>
          <w:sz w:val="22"/>
          <w:szCs w:val="22"/>
        </w:rPr>
        <w:t>a lakás alapterülete: ……………</w:t>
      </w:r>
      <w:proofErr w:type="gramStart"/>
      <w:r w:rsidR="00E750E9" w:rsidRPr="005814F2">
        <w:rPr>
          <w:sz w:val="22"/>
          <w:szCs w:val="22"/>
        </w:rPr>
        <w:t>…….</w:t>
      </w:r>
      <w:proofErr w:type="gramEnd"/>
      <w:r w:rsidR="00E750E9" w:rsidRPr="005814F2">
        <w:rPr>
          <w:sz w:val="22"/>
          <w:szCs w:val="22"/>
        </w:rPr>
        <w:t>.……  szobaszáma: ……………………………………</w:t>
      </w:r>
      <w:proofErr w:type="gramStart"/>
      <w:r w:rsidR="00E750E9" w:rsidRPr="005814F2">
        <w:rPr>
          <w:sz w:val="22"/>
          <w:szCs w:val="22"/>
        </w:rPr>
        <w:t>…….</w:t>
      </w:r>
      <w:proofErr w:type="gramEnd"/>
      <w:r w:rsidR="00E750E9" w:rsidRPr="005814F2">
        <w:rPr>
          <w:sz w:val="22"/>
          <w:szCs w:val="22"/>
        </w:rPr>
        <w:t>.</w:t>
      </w:r>
    </w:p>
    <w:p w14:paraId="5085A61C" w14:textId="67CF120D" w:rsidR="008604E4" w:rsidRDefault="008604E4" w:rsidP="005D3625">
      <w:pPr>
        <w:spacing w:line="360" w:lineRule="auto"/>
        <w:rPr>
          <w:b/>
        </w:rPr>
      </w:pPr>
    </w:p>
    <w:p w14:paraId="0DF46075" w14:textId="77777777" w:rsidR="008604E4" w:rsidRPr="000758C5" w:rsidRDefault="008604E4" w:rsidP="000758C5">
      <w:pPr>
        <w:spacing w:line="360" w:lineRule="auto"/>
        <w:jc w:val="center"/>
        <w:rPr>
          <w:b/>
        </w:rPr>
      </w:pPr>
    </w:p>
    <w:p w14:paraId="52EB5B28" w14:textId="77777777" w:rsidR="003B274A" w:rsidRDefault="00E750E9" w:rsidP="00E16F22">
      <w:pPr>
        <w:spacing w:line="360" w:lineRule="auto"/>
        <w:jc w:val="center"/>
        <w:rPr>
          <w:b/>
        </w:rPr>
      </w:pPr>
      <w:r>
        <w:rPr>
          <w:b/>
        </w:rPr>
        <w:t xml:space="preserve">IV. </w:t>
      </w:r>
      <w:r w:rsidR="003B274A" w:rsidRPr="000758C5">
        <w:rPr>
          <w:b/>
        </w:rPr>
        <w:t>NYILATKOZAT</w:t>
      </w:r>
    </w:p>
    <w:p w14:paraId="2A14FADA" w14:textId="77777777" w:rsidR="003B274A" w:rsidRPr="00E750E9" w:rsidRDefault="000758C5" w:rsidP="0074176F">
      <w:pPr>
        <w:spacing w:line="360" w:lineRule="auto"/>
        <w:jc w:val="both"/>
        <w:rPr>
          <w:b/>
        </w:rPr>
      </w:pPr>
      <w:r w:rsidRPr="000758C5">
        <w:t>…</w:t>
      </w:r>
      <w:r w:rsidR="00E750E9">
        <w:t>.</w:t>
      </w:r>
      <w:r w:rsidRPr="000758C5">
        <w:t>…</w:t>
      </w:r>
      <w:r w:rsidR="003B274A" w:rsidRPr="000758C5">
        <w:t xml:space="preserve">………………………… </w:t>
      </w:r>
      <w:proofErr w:type="gramStart"/>
      <w:r w:rsidR="003B274A" w:rsidRPr="000758C5">
        <w:t>( kérelmező</w:t>
      </w:r>
      <w:proofErr w:type="gramEnd"/>
      <w:r w:rsidR="003B274A" w:rsidRPr="000758C5">
        <w:t xml:space="preserve">) és ……………………………... ( kérelmező házastársa/ élettársa ) </w:t>
      </w:r>
      <w:r w:rsidR="00E750E9" w:rsidRPr="00E750E9">
        <w:rPr>
          <w:b/>
        </w:rPr>
        <w:t xml:space="preserve">büntetőjogi felelősségünk tudatában kijelentjük, hogy </w:t>
      </w:r>
      <w:r w:rsidRPr="00E750E9">
        <w:rPr>
          <w:b/>
        </w:rPr>
        <w:t xml:space="preserve"> </w:t>
      </w:r>
    </w:p>
    <w:p w14:paraId="01E85790" w14:textId="77777777" w:rsidR="003B274A" w:rsidRPr="000758C5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a)</w:t>
      </w:r>
      <w:r w:rsidRPr="000758C5">
        <w:rPr>
          <w:b/>
        </w:rPr>
        <w:t> </w:t>
      </w:r>
      <w:r w:rsidR="000758C5" w:rsidRPr="000758C5">
        <w:rPr>
          <w:b/>
        </w:rPr>
        <w:t>n</w:t>
      </w:r>
      <w:r w:rsidRPr="000758C5">
        <w:rPr>
          <w:b/>
        </w:rPr>
        <w:t>em töltött</w:t>
      </w:r>
      <w:r w:rsidR="000758C5" w:rsidRPr="000758C5">
        <w:rPr>
          <w:b/>
        </w:rPr>
        <w:t>ük</w:t>
      </w:r>
      <w:r w:rsidRPr="000758C5">
        <w:rPr>
          <w:b/>
        </w:rPr>
        <w:t xml:space="preserve"> be a 40. életév</w:t>
      </w:r>
      <w:r w:rsidR="000758C5" w:rsidRPr="000758C5">
        <w:rPr>
          <w:b/>
        </w:rPr>
        <w:t>ünket,</w:t>
      </w:r>
    </w:p>
    <w:p w14:paraId="4973E509" w14:textId="77777777" w:rsidR="003B274A" w:rsidRPr="005219BA" w:rsidRDefault="003B274A" w:rsidP="003B274A">
      <w:pPr>
        <w:jc w:val="both"/>
        <w:rPr>
          <w:b/>
        </w:rPr>
      </w:pPr>
      <w:r w:rsidRPr="005219BA">
        <w:rPr>
          <w:b/>
          <w:i/>
          <w:iCs/>
        </w:rPr>
        <w:t>b)</w:t>
      </w:r>
      <w:r w:rsidRPr="005219BA">
        <w:rPr>
          <w:b/>
        </w:rPr>
        <w:t> </w:t>
      </w:r>
      <w:r w:rsidR="000758C5" w:rsidRPr="005219BA">
        <w:rPr>
          <w:b/>
        </w:rPr>
        <w:t xml:space="preserve">egyikünk </w:t>
      </w:r>
      <w:r w:rsidRPr="005219BA">
        <w:rPr>
          <w:b/>
        </w:rPr>
        <w:t xml:space="preserve">közszolgálati, közalkalmazotti jogviszonyban, </w:t>
      </w:r>
      <w:proofErr w:type="gramStart"/>
      <w:r w:rsidRPr="005219BA">
        <w:rPr>
          <w:b/>
        </w:rPr>
        <w:t>hivatásos szolgálati jogviszonyban,</w:t>
      </w:r>
      <w:proofErr w:type="gramEnd"/>
      <w:r w:rsidRPr="005219BA">
        <w:rPr>
          <w:b/>
        </w:rPr>
        <w:t xml:space="preserve"> vagy munkaviszonyban áll,</w:t>
      </w:r>
    </w:p>
    <w:p w14:paraId="7E266D2C" w14:textId="77777777" w:rsidR="003B274A" w:rsidRPr="000758C5" w:rsidRDefault="003B274A" w:rsidP="003B274A">
      <w:pPr>
        <w:jc w:val="both"/>
        <w:rPr>
          <w:b/>
        </w:rPr>
      </w:pPr>
      <w:r w:rsidRPr="000758C5">
        <w:rPr>
          <w:b/>
          <w:iCs/>
        </w:rPr>
        <w:t>c)</w:t>
      </w:r>
      <w:r w:rsidRPr="000758C5">
        <w:rPr>
          <w:b/>
        </w:rPr>
        <w:t xml:space="preserve"> a </w:t>
      </w:r>
      <w:r w:rsidR="000758C5" w:rsidRPr="000758C5">
        <w:rPr>
          <w:b/>
        </w:rPr>
        <w:t>kérelmezőknek</w:t>
      </w:r>
      <w:r w:rsidRPr="000758C5">
        <w:rPr>
          <w:b/>
        </w:rPr>
        <w:t>, kiskorú gyermeküknek, vagy más velük együtt költöző hozzátartozó</w:t>
      </w:r>
      <w:r w:rsidR="000758C5">
        <w:rPr>
          <w:b/>
        </w:rPr>
        <w:t>n</w:t>
      </w:r>
      <w:r w:rsidRPr="000758C5">
        <w:rPr>
          <w:b/>
        </w:rPr>
        <w:t>knak lakástulajdona nincs,</w:t>
      </w:r>
    </w:p>
    <w:p w14:paraId="23373F33" w14:textId="77777777" w:rsidR="003B274A" w:rsidRPr="000758C5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d)</w:t>
      </w:r>
      <w:r w:rsidRPr="000758C5">
        <w:rPr>
          <w:b/>
        </w:rPr>
        <w:t> a vásárolt, vagy építendő ingatlanba költöző személyek száma alapján az egy főre eső lakrész alapterületének mértéke eléri a 12 m</w:t>
      </w:r>
      <w:r w:rsidRPr="000758C5">
        <w:rPr>
          <w:b/>
          <w:vertAlign w:val="superscript"/>
        </w:rPr>
        <w:t>2</w:t>
      </w:r>
      <w:r w:rsidRPr="000758C5">
        <w:rPr>
          <w:b/>
        </w:rPr>
        <w:t>-t,</w:t>
      </w:r>
    </w:p>
    <w:p w14:paraId="19805814" w14:textId="77777777" w:rsidR="003B274A" w:rsidRPr="000758C5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e)</w:t>
      </w:r>
      <w:r w:rsidRPr="000758C5">
        <w:rPr>
          <w:b/>
        </w:rPr>
        <w:t> az otthonteremtési célú települési támogatással vásárolt, vagy épített lakásban lakóhellyel, vagy tartózkodási hellyel rendelkez</w:t>
      </w:r>
      <w:r w:rsidR="000758C5">
        <w:rPr>
          <w:b/>
        </w:rPr>
        <w:t>ünk</w:t>
      </w:r>
      <w:r w:rsidRPr="000758C5">
        <w:rPr>
          <w:b/>
        </w:rPr>
        <w:t>,</w:t>
      </w:r>
    </w:p>
    <w:p w14:paraId="6BBFB4DB" w14:textId="77777777" w:rsidR="003B274A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f)</w:t>
      </w:r>
      <w:r w:rsidRPr="000758C5">
        <w:rPr>
          <w:b/>
        </w:rPr>
        <w:t> a lakást Bekecs közigazgatási területén vásárol</w:t>
      </w:r>
      <w:r w:rsidR="000758C5">
        <w:rPr>
          <w:b/>
        </w:rPr>
        <w:t>tuk</w:t>
      </w:r>
      <w:r w:rsidRPr="000758C5">
        <w:rPr>
          <w:b/>
        </w:rPr>
        <w:t>, vagy épít</w:t>
      </w:r>
      <w:r w:rsidR="000758C5">
        <w:rPr>
          <w:b/>
        </w:rPr>
        <w:t>ettük.</w:t>
      </w:r>
    </w:p>
    <w:p w14:paraId="348A1B3D" w14:textId="77777777" w:rsidR="00E750E9" w:rsidRDefault="00E750E9" w:rsidP="003B274A">
      <w:pPr>
        <w:jc w:val="both"/>
        <w:rPr>
          <w:b/>
        </w:rPr>
      </w:pPr>
    </w:p>
    <w:p w14:paraId="0E2B2C8F" w14:textId="7D2DCB09" w:rsidR="0077171A" w:rsidRDefault="0077171A" w:rsidP="003B274A">
      <w:pPr>
        <w:jc w:val="both"/>
        <w:rPr>
          <w:b/>
        </w:rPr>
      </w:pPr>
    </w:p>
    <w:p w14:paraId="29592286" w14:textId="77777777" w:rsidR="0077171A" w:rsidRPr="000758C5" w:rsidRDefault="0077171A" w:rsidP="003B274A">
      <w:pPr>
        <w:jc w:val="both"/>
        <w:rPr>
          <w:b/>
        </w:rPr>
      </w:pPr>
    </w:p>
    <w:p w14:paraId="5B8E2779" w14:textId="77777777" w:rsidR="0030787C" w:rsidRPr="0030787C" w:rsidRDefault="0077171A" w:rsidP="0077171A">
      <w:pPr>
        <w:jc w:val="both"/>
        <w:rPr>
          <w:b/>
          <w:u w:val="single"/>
        </w:rPr>
      </w:pPr>
      <w:r w:rsidRPr="0030787C">
        <w:rPr>
          <w:b/>
          <w:u w:val="single"/>
        </w:rPr>
        <w:t>Tudomásul ve</w:t>
      </w:r>
      <w:r w:rsidR="00E16F22" w:rsidRPr="0030787C">
        <w:rPr>
          <w:b/>
          <w:u w:val="single"/>
        </w:rPr>
        <w:t>s</w:t>
      </w:r>
      <w:r w:rsidRPr="0030787C">
        <w:rPr>
          <w:b/>
          <w:u w:val="single"/>
        </w:rPr>
        <w:t>s</w:t>
      </w:r>
      <w:r w:rsidR="00E16F22" w:rsidRPr="0030787C">
        <w:rPr>
          <w:b/>
          <w:u w:val="single"/>
        </w:rPr>
        <w:t>zük</w:t>
      </w:r>
      <w:r w:rsidRPr="0030787C">
        <w:rPr>
          <w:b/>
          <w:u w:val="single"/>
        </w:rPr>
        <w:t xml:space="preserve">, hogy nem részesíthetők támogatásban azok a házaspárok, élettársak: </w:t>
      </w:r>
    </w:p>
    <w:p w14:paraId="778D4105" w14:textId="77777777" w:rsidR="0077171A" w:rsidRPr="0077171A" w:rsidRDefault="0077171A" w:rsidP="0077171A">
      <w:pPr>
        <w:jc w:val="both"/>
        <w:rPr>
          <w:b/>
        </w:rPr>
      </w:pPr>
      <w:r w:rsidRPr="0077171A">
        <w:rPr>
          <w:b/>
          <w:i/>
          <w:iCs/>
        </w:rPr>
        <w:t>a)</w:t>
      </w:r>
      <w:r w:rsidRPr="0077171A">
        <w:rPr>
          <w:b/>
        </w:rPr>
        <w:t> </w:t>
      </w:r>
      <w:r w:rsidRPr="0077171A">
        <w:t xml:space="preserve">akik közül valamelyik házastárs élettárs vagy a velük együtt költöző személy valamelyike </w:t>
      </w:r>
      <w:r w:rsidRPr="0077171A">
        <w:rPr>
          <w:b/>
        </w:rPr>
        <w:t>korábban otthonteremtési célú települési támogatásban részesült,</w:t>
      </w:r>
    </w:p>
    <w:p w14:paraId="01044485" w14:textId="77777777" w:rsidR="0077171A" w:rsidRPr="0077171A" w:rsidRDefault="0077171A" w:rsidP="0077171A">
      <w:pPr>
        <w:jc w:val="both"/>
        <w:rPr>
          <w:b/>
        </w:rPr>
      </w:pPr>
      <w:r w:rsidRPr="0077171A">
        <w:rPr>
          <w:b/>
          <w:i/>
          <w:iCs/>
        </w:rPr>
        <w:t>b)</w:t>
      </w:r>
      <w:r w:rsidRPr="0077171A">
        <w:t xml:space="preserve"> akik közül valamelyik házastárs, élettárs </w:t>
      </w:r>
      <w:r w:rsidRPr="0077171A">
        <w:rPr>
          <w:b/>
        </w:rPr>
        <w:t>közeli hozzátartozójától szerzik meg az ingatlan tulajdonjogát,</w:t>
      </w:r>
    </w:p>
    <w:p w14:paraId="1BC564C8" w14:textId="77777777" w:rsidR="0077171A" w:rsidRPr="0077171A" w:rsidRDefault="0077171A" w:rsidP="0077171A">
      <w:pPr>
        <w:jc w:val="both"/>
        <w:rPr>
          <w:b/>
        </w:rPr>
      </w:pPr>
      <w:r w:rsidRPr="0077171A">
        <w:rPr>
          <w:b/>
          <w:i/>
          <w:iCs/>
        </w:rPr>
        <w:t>c)</w:t>
      </w:r>
      <w:r w:rsidRPr="0077171A">
        <w:t xml:space="preserve"> akik közül valamelyik házastársnak, élettársnak vagy a velük együtt költöző személyek valamelyikének </w:t>
      </w:r>
      <w:r w:rsidRPr="0077171A">
        <w:rPr>
          <w:b/>
        </w:rPr>
        <w:t>üdülőtulajdona van,</w:t>
      </w:r>
    </w:p>
    <w:p w14:paraId="7EB8048D" w14:textId="77777777" w:rsidR="0077171A" w:rsidRPr="0077171A" w:rsidRDefault="0077171A" w:rsidP="0077171A">
      <w:pPr>
        <w:jc w:val="both"/>
      </w:pPr>
      <w:r w:rsidRPr="0077171A">
        <w:rPr>
          <w:b/>
          <w:i/>
          <w:iCs/>
        </w:rPr>
        <w:t>d)</w:t>
      </w:r>
      <w:r w:rsidRPr="0077171A">
        <w:t xml:space="preserve"> valamelyik házastárs, élettárs </w:t>
      </w:r>
      <w:r w:rsidRPr="0077171A">
        <w:rPr>
          <w:b/>
        </w:rPr>
        <w:t>büntetett előéletű</w:t>
      </w:r>
      <w:r w:rsidRPr="0077171A">
        <w:t>, kivéve, ha a büntetett előélethez fűződő hátrányos jogkövetkezmények alól már mentesült,</w:t>
      </w:r>
    </w:p>
    <w:p w14:paraId="74938DE4" w14:textId="77777777" w:rsidR="0077171A" w:rsidRPr="0077171A" w:rsidRDefault="0077171A" w:rsidP="0077171A">
      <w:pPr>
        <w:jc w:val="both"/>
      </w:pPr>
      <w:r w:rsidRPr="0077171A">
        <w:rPr>
          <w:b/>
          <w:i/>
          <w:iCs/>
        </w:rPr>
        <w:t>e)</w:t>
      </w:r>
      <w:r w:rsidRPr="0077171A">
        <w:t xml:space="preserve"> valamelyik házastársnak, élettársnak az állami adóhatóságnál, vagy az önkormányzati adóhatóságnál </w:t>
      </w:r>
      <w:r w:rsidRPr="0077171A">
        <w:rPr>
          <w:b/>
        </w:rPr>
        <w:t>nyilvántartott köztartozása van</w:t>
      </w:r>
      <w:r w:rsidRPr="0077171A">
        <w:t>.</w:t>
      </w:r>
    </w:p>
    <w:p w14:paraId="5BB76561" w14:textId="77777777" w:rsidR="0077171A" w:rsidRDefault="0077171A" w:rsidP="0074176F">
      <w:pPr>
        <w:spacing w:line="360" w:lineRule="auto"/>
        <w:jc w:val="both"/>
      </w:pPr>
    </w:p>
    <w:p w14:paraId="25B91654" w14:textId="77777777" w:rsidR="00E16F22" w:rsidRPr="0030787C" w:rsidRDefault="00E16F22" w:rsidP="00E16F22">
      <w:pPr>
        <w:jc w:val="both"/>
        <w:rPr>
          <w:b/>
        </w:rPr>
      </w:pPr>
      <w:r w:rsidRPr="0030787C">
        <w:rPr>
          <w:b/>
          <w:u w:val="single"/>
        </w:rPr>
        <w:t>Továbbá tudomásul vesszük, hogy</w:t>
      </w:r>
      <w:r w:rsidRPr="0030787C">
        <w:t xml:space="preserve"> az otthonteremtési célú </w:t>
      </w:r>
      <w:r w:rsidRPr="0030787C">
        <w:rPr>
          <w:b/>
        </w:rPr>
        <w:t xml:space="preserve">települési támogatással vásárolt, </w:t>
      </w:r>
      <w:r w:rsidRPr="0030787C">
        <w:t xml:space="preserve">vagy </w:t>
      </w:r>
      <w:r w:rsidRPr="0030787C">
        <w:rPr>
          <w:b/>
        </w:rPr>
        <w:t>épített lakás 5 éven belüli elidegenítése esetén</w:t>
      </w:r>
      <w:r w:rsidRPr="0030787C">
        <w:t xml:space="preserve"> a támogatás összegét az Önkormányzat részére 6 hónapon belül </w:t>
      </w:r>
      <w:r w:rsidRPr="0030787C">
        <w:rPr>
          <w:b/>
        </w:rPr>
        <w:t>vissza kell fizetni.</w:t>
      </w:r>
    </w:p>
    <w:p w14:paraId="489A510F" w14:textId="77777777" w:rsidR="00E16F22" w:rsidRDefault="00E16F22" w:rsidP="0074176F">
      <w:pPr>
        <w:spacing w:line="360" w:lineRule="auto"/>
        <w:jc w:val="both"/>
      </w:pPr>
    </w:p>
    <w:p w14:paraId="63247D4C" w14:textId="77777777" w:rsidR="00E750E9" w:rsidRDefault="00E750E9" w:rsidP="00E750E9">
      <w:r w:rsidRPr="00E750E9">
        <w:rPr>
          <w:b/>
        </w:rPr>
        <w:t xml:space="preserve">Kijelentjük, hogy a kérelemben közölt adatok a valóságnak megfelelnek. </w:t>
      </w:r>
      <w:r w:rsidRPr="00E750E9">
        <w:t xml:space="preserve"> </w:t>
      </w:r>
    </w:p>
    <w:p w14:paraId="16DAFC19" w14:textId="45734F67" w:rsidR="00E750E9" w:rsidRDefault="00E750E9" w:rsidP="00E750E9"/>
    <w:p w14:paraId="6A0612B6" w14:textId="77777777" w:rsidR="00E750E9" w:rsidRDefault="00E750E9" w:rsidP="00E750E9">
      <w:pPr>
        <w:rPr>
          <w:rFonts w:eastAsia="Calibri"/>
          <w:kern w:val="0"/>
        </w:rPr>
      </w:pPr>
      <w:r>
        <w:t xml:space="preserve">A támogatás megállapítása esetén a támogatási összeget az alábbi bankszámlára kérjük átutalni. </w:t>
      </w:r>
    </w:p>
    <w:p w14:paraId="0608C2D6" w14:textId="77777777" w:rsidR="00E750E9" w:rsidRDefault="00E750E9" w:rsidP="00E750E9"/>
    <w:p w14:paraId="192742BE" w14:textId="77777777" w:rsidR="00E750E9" w:rsidRDefault="00E750E9" w:rsidP="00E750E9">
      <w:r>
        <w:t>A számlavezető pénzintézet megnevezése: ..............................................................................</w:t>
      </w:r>
    </w:p>
    <w:p w14:paraId="123832F1" w14:textId="77777777" w:rsidR="00E750E9" w:rsidRDefault="00E750E9" w:rsidP="00E750E9"/>
    <w:p w14:paraId="1106F8B5" w14:textId="77777777" w:rsidR="00E750E9" w:rsidRPr="00E16F22" w:rsidRDefault="00E750E9" w:rsidP="00E750E9">
      <w:r w:rsidRPr="00E16F22">
        <w:t>A bankszámla száma: ...............................................................................................................</w:t>
      </w:r>
    </w:p>
    <w:p w14:paraId="537FF139" w14:textId="77777777" w:rsidR="0077171A" w:rsidRPr="00E16F22" w:rsidRDefault="0077171A" w:rsidP="0074176F">
      <w:pPr>
        <w:spacing w:line="360" w:lineRule="auto"/>
        <w:jc w:val="both"/>
      </w:pPr>
    </w:p>
    <w:p w14:paraId="6E55FDC2" w14:textId="77777777" w:rsidR="00660812" w:rsidRPr="00E16F22" w:rsidRDefault="00660812" w:rsidP="00B31F55">
      <w:pPr>
        <w:jc w:val="both"/>
        <w:outlineLvl w:val="0"/>
      </w:pPr>
    </w:p>
    <w:p w14:paraId="73F4E473" w14:textId="77777777" w:rsidR="00602A4A" w:rsidRPr="00E16F22" w:rsidRDefault="0054216C" w:rsidP="007E154B">
      <w:pPr>
        <w:jc w:val="both"/>
        <w:outlineLvl w:val="0"/>
      </w:pPr>
      <w:r w:rsidRPr="00E16F22">
        <w:t>Bekecs</w:t>
      </w:r>
      <w:r w:rsidR="00602A4A" w:rsidRPr="00E16F22">
        <w:t>, ......................... év................................... hó…............ nap</w:t>
      </w:r>
    </w:p>
    <w:p w14:paraId="14ECFC0D" w14:textId="77777777" w:rsidR="00602A4A" w:rsidRPr="00E16F22" w:rsidRDefault="00602A4A" w:rsidP="007E154B"/>
    <w:p w14:paraId="628E4454" w14:textId="77777777" w:rsidR="00E16F22" w:rsidRPr="00E16F22" w:rsidRDefault="00E16F22" w:rsidP="007E154B"/>
    <w:p w14:paraId="06E040E8" w14:textId="77777777" w:rsidR="00E16F22" w:rsidRPr="00E16F22" w:rsidRDefault="00E16F22" w:rsidP="007E154B"/>
    <w:p w14:paraId="6426B775" w14:textId="77777777" w:rsidR="00FA6630" w:rsidRPr="00E16F22" w:rsidRDefault="00FA6630" w:rsidP="007E154B">
      <w:r w:rsidRPr="00E16F22">
        <w:t>…........................................</w:t>
      </w:r>
      <w:r w:rsidR="00E16F22">
        <w:t>.........................</w:t>
      </w:r>
      <w:r w:rsidRPr="00E16F22">
        <w:t>.</w:t>
      </w:r>
      <w:r w:rsidRPr="00E16F22">
        <w:tab/>
      </w:r>
      <w:r w:rsidRPr="00E16F22">
        <w:tab/>
      </w:r>
      <w:r w:rsidR="006C1C45" w:rsidRPr="00E16F22">
        <w:t>……………</w:t>
      </w:r>
      <w:r w:rsidRPr="00E16F22">
        <w:t>.....</w:t>
      </w:r>
      <w:r w:rsidR="00E16F22">
        <w:t>..........................</w:t>
      </w:r>
      <w:r w:rsidRPr="00E16F22">
        <w:t>........................</w:t>
      </w:r>
    </w:p>
    <w:p w14:paraId="3C58DFAB" w14:textId="77777777" w:rsidR="00B31F55" w:rsidRPr="00E16F22" w:rsidRDefault="00E16F22" w:rsidP="00E16F22">
      <w:pPr>
        <w:tabs>
          <w:tab w:val="left" w:pos="4962"/>
        </w:tabs>
      </w:pPr>
      <w:r>
        <w:t xml:space="preserve">                     </w:t>
      </w:r>
      <w:r w:rsidR="00B31F55" w:rsidRPr="00E16F22">
        <w:t>kérelmező aláírása</w:t>
      </w:r>
      <w:r w:rsidR="00FA6630" w:rsidRPr="00E16F22">
        <w:tab/>
      </w:r>
      <w:r w:rsidRPr="00E16F22">
        <w:t xml:space="preserve">        </w:t>
      </w:r>
      <w:r w:rsidR="00B31F55" w:rsidRPr="00E16F22">
        <w:t>kérelmező házastársa/élettársa aláírása</w:t>
      </w:r>
    </w:p>
    <w:p w14:paraId="388966A2" w14:textId="77777777" w:rsidR="00E16F22" w:rsidRDefault="00E16F22" w:rsidP="00E16F22">
      <w:pPr>
        <w:tabs>
          <w:tab w:val="left" w:pos="4962"/>
        </w:tabs>
        <w:ind w:left="5672" w:hanging="4254"/>
      </w:pPr>
    </w:p>
    <w:p w14:paraId="0A332195" w14:textId="15ADB69A" w:rsidR="0030787C" w:rsidRDefault="0030787C" w:rsidP="00E16F22">
      <w:pPr>
        <w:tabs>
          <w:tab w:val="left" w:pos="4962"/>
        </w:tabs>
        <w:ind w:left="5672" w:hanging="4254"/>
      </w:pPr>
    </w:p>
    <w:p w14:paraId="4442DF94" w14:textId="5487FBFE" w:rsidR="005D3625" w:rsidRDefault="005D3625" w:rsidP="00E16F22">
      <w:pPr>
        <w:tabs>
          <w:tab w:val="left" w:pos="4962"/>
        </w:tabs>
        <w:ind w:left="5672" w:hanging="4254"/>
      </w:pPr>
    </w:p>
    <w:p w14:paraId="7FDB2732" w14:textId="724AB257" w:rsidR="005D3625" w:rsidRDefault="005D3625" w:rsidP="00E16F22">
      <w:pPr>
        <w:tabs>
          <w:tab w:val="left" w:pos="4962"/>
        </w:tabs>
        <w:ind w:left="5672" w:hanging="4254"/>
      </w:pPr>
    </w:p>
    <w:p w14:paraId="36A8AABE" w14:textId="7FAB0DAA" w:rsidR="00443709" w:rsidRDefault="00443709" w:rsidP="00E16F22">
      <w:pPr>
        <w:tabs>
          <w:tab w:val="left" w:pos="4962"/>
        </w:tabs>
        <w:ind w:left="5672" w:hanging="4254"/>
      </w:pPr>
    </w:p>
    <w:p w14:paraId="6038405F" w14:textId="77777777" w:rsidR="00443709" w:rsidRDefault="00443709" w:rsidP="00E16F22">
      <w:pPr>
        <w:tabs>
          <w:tab w:val="left" w:pos="4962"/>
        </w:tabs>
        <w:ind w:left="5672" w:hanging="4254"/>
      </w:pPr>
    </w:p>
    <w:p w14:paraId="4698F6F4" w14:textId="4625DC66" w:rsidR="0030787C" w:rsidRPr="00E16F22" w:rsidRDefault="0030787C" w:rsidP="00E16F22">
      <w:pPr>
        <w:tabs>
          <w:tab w:val="left" w:pos="4962"/>
        </w:tabs>
        <w:ind w:left="5672" w:hanging="4254"/>
      </w:pPr>
    </w:p>
    <w:p w14:paraId="7546D7C3" w14:textId="77777777" w:rsidR="00E16F22" w:rsidRPr="0030787C" w:rsidRDefault="00B11018" w:rsidP="00FA6630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30787C">
        <w:rPr>
          <w:b/>
          <w:sz w:val="28"/>
          <w:szCs w:val="28"/>
        </w:rPr>
        <w:t>Kérelem mellékletei:</w:t>
      </w:r>
    </w:p>
    <w:p w14:paraId="39D04DF9" w14:textId="77777777" w:rsidR="0030787C" w:rsidRDefault="0030787C" w:rsidP="00FA6630">
      <w:pPr>
        <w:spacing w:before="120" w:after="120"/>
        <w:jc w:val="center"/>
        <w:outlineLvl w:val="0"/>
        <w:rPr>
          <w:b/>
        </w:rPr>
      </w:pPr>
    </w:p>
    <w:p w14:paraId="43BE713D" w14:textId="77777777" w:rsidR="005D3625" w:rsidRDefault="009A2ADA" w:rsidP="009A2ADA">
      <w:pPr>
        <w:jc w:val="both"/>
        <w:rPr>
          <w:b/>
        </w:rPr>
      </w:pPr>
      <w:r>
        <w:t xml:space="preserve">Az igénylő vagy házastársa/élettársa </w:t>
      </w:r>
      <w:r w:rsidRPr="009A2ADA">
        <w:rPr>
          <w:b/>
        </w:rPr>
        <w:t>közszolgálati, közalkalmazotti jogviszonyár</w:t>
      </w:r>
      <w:r>
        <w:rPr>
          <w:b/>
        </w:rPr>
        <w:t>a</w:t>
      </w:r>
      <w:r w:rsidRPr="009A2ADA">
        <w:rPr>
          <w:b/>
        </w:rPr>
        <w:t>, hivatásos szolgálati jogviszonyár</w:t>
      </w:r>
      <w:r>
        <w:rPr>
          <w:b/>
        </w:rPr>
        <w:t>a</w:t>
      </w:r>
      <w:r w:rsidRPr="009A2ADA">
        <w:rPr>
          <w:b/>
        </w:rPr>
        <w:t>, vagy munkaviszonyár</w:t>
      </w:r>
      <w:r>
        <w:rPr>
          <w:b/>
        </w:rPr>
        <w:t>a</w:t>
      </w:r>
      <w:r w:rsidRPr="009A2ADA">
        <w:rPr>
          <w:b/>
        </w:rPr>
        <w:t xml:space="preserve"> </w:t>
      </w:r>
      <w:r>
        <w:t xml:space="preserve">vonatkozó </w:t>
      </w:r>
      <w:r w:rsidRPr="006C7321">
        <w:rPr>
          <w:b/>
        </w:rPr>
        <w:t>egy hónapnál nem régebbi igazolás</w:t>
      </w:r>
    </w:p>
    <w:p w14:paraId="4E197787" w14:textId="77777777" w:rsidR="005D3625" w:rsidRDefault="005D3625" w:rsidP="009A2ADA">
      <w:pPr>
        <w:jc w:val="both"/>
        <w:rPr>
          <w:b/>
        </w:rPr>
      </w:pPr>
    </w:p>
    <w:p w14:paraId="074C264C" w14:textId="6B8343C3" w:rsidR="009A2ADA" w:rsidRDefault="005D3625" w:rsidP="009A2ADA">
      <w:pPr>
        <w:jc w:val="both"/>
      </w:pPr>
      <w:r>
        <w:rPr>
          <w:b/>
        </w:rPr>
        <w:t>Jövedelemigazolások</w:t>
      </w:r>
      <w:r w:rsidR="009A2ADA">
        <w:t xml:space="preserve"> </w:t>
      </w:r>
    </w:p>
    <w:p w14:paraId="0F65E71D" w14:textId="77777777" w:rsidR="009A2ADA" w:rsidRDefault="009A2ADA" w:rsidP="009A2ADA">
      <w:pPr>
        <w:jc w:val="both"/>
      </w:pPr>
    </w:p>
    <w:p w14:paraId="535FEB2C" w14:textId="77777777" w:rsidR="009A2ADA" w:rsidRDefault="009A2ADA" w:rsidP="009A2ADA">
      <w:pPr>
        <w:jc w:val="both"/>
      </w:pPr>
      <w:r>
        <w:t xml:space="preserve">Nappali </w:t>
      </w:r>
      <w:proofErr w:type="spellStart"/>
      <w:r>
        <w:t>tagozatos</w:t>
      </w:r>
      <w:proofErr w:type="spellEnd"/>
      <w:r>
        <w:t xml:space="preserve"> iskolában tanuló </w:t>
      </w:r>
      <w:r w:rsidRPr="006C7321">
        <w:rPr>
          <w:b/>
        </w:rPr>
        <w:t>16. életéven felüli gyermek iskolalátogatási igazolása</w:t>
      </w:r>
      <w:r w:rsidR="006C7321">
        <w:rPr>
          <w:b/>
        </w:rPr>
        <w:t>.</w:t>
      </w:r>
      <w:r>
        <w:t xml:space="preserve"> </w:t>
      </w:r>
    </w:p>
    <w:p w14:paraId="21CDD433" w14:textId="77777777" w:rsidR="006C7321" w:rsidRDefault="006C7321" w:rsidP="009A2ADA">
      <w:pPr>
        <w:jc w:val="both"/>
      </w:pPr>
    </w:p>
    <w:p w14:paraId="70525A80" w14:textId="6583B346" w:rsidR="006C7321" w:rsidRDefault="006C7321" w:rsidP="006C7321">
      <w:pPr>
        <w:jc w:val="both"/>
      </w:pPr>
      <w:r w:rsidRPr="006C7321">
        <w:rPr>
          <w:b/>
        </w:rPr>
        <w:t>Lakásvásárlás esetén:</w:t>
      </w:r>
      <w:r>
        <w:t xml:space="preserve"> a megszerzett ingatlan tulajdoni lapja - házastársaknak, élettársaknak</w:t>
      </w:r>
      <w:r w:rsidRPr="00171C53">
        <w:t xml:space="preserve"> az ingatlan-nyilvántartásba tulajdonosként történő bejegyz</w:t>
      </w:r>
      <w:r w:rsidR="00C1579A">
        <w:t>ése</w:t>
      </w:r>
    </w:p>
    <w:p w14:paraId="08817221" w14:textId="77777777" w:rsidR="005219BA" w:rsidRPr="00171C53" w:rsidRDefault="005219BA" w:rsidP="006C7321">
      <w:pPr>
        <w:jc w:val="both"/>
      </w:pPr>
    </w:p>
    <w:p w14:paraId="2266E6A0" w14:textId="77777777" w:rsidR="00C1579A" w:rsidRDefault="006C7321" w:rsidP="006C7321">
      <w:pPr>
        <w:jc w:val="both"/>
      </w:pPr>
      <w:r w:rsidRPr="006C7321">
        <w:rPr>
          <w:b/>
        </w:rPr>
        <w:t>Építést követően</w:t>
      </w:r>
      <w:r>
        <w:t>:</w:t>
      </w:r>
      <w:r w:rsidRPr="00171C53">
        <w:t xml:space="preserve"> </w:t>
      </w:r>
      <w:r w:rsidR="00C1579A">
        <w:t xml:space="preserve">az ingatlan tulajdoni lapja - </w:t>
      </w:r>
      <w:r w:rsidRPr="00171C53">
        <w:t>a használatbavételi engedély jogerőre emelkedés</w:t>
      </w:r>
      <w:r w:rsidR="00C1579A">
        <w:t>e</w:t>
      </w:r>
      <w:r w:rsidRPr="00171C53">
        <w:t xml:space="preserve"> és </w:t>
      </w:r>
      <w:r>
        <w:t>a házastársakna</w:t>
      </w:r>
      <w:r w:rsidRPr="00171C53">
        <w:t>k</w:t>
      </w:r>
      <w:r>
        <w:t>, élettársaknak</w:t>
      </w:r>
      <w:r w:rsidRPr="00171C53">
        <w:t xml:space="preserve"> az ingatlan-nyilvántartásba tulajdonosként történő bejegyzés</w:t>
      </w:r>
      <w:r w:rsidR="00C1579A">
        <w:t>e</w:t>
      </w:r>
    </w:p>
    <w:p w14:paraId="60AA40FE" w14:textId="77777777" w:rsidR="00B11018" w:rsidRPr="006C7321" w:rsidRDefault="006C7321" w:rsidP="00B11018">
      <w:pPr>
        <w:spacing w:before="120" w:after="120"/>
        <w:jc w:val="both"/>
        <w:outlineLvl w:val="0"/>
        <w:rPr>
          <w:b/>
        </w:rPr>
      </w:pPr>
      <w:r w:rsidRPr="006C7321">
        <w:rPr>
          <w:b/>
        </w:rPr>
        <w:t>H</w:t>
      </w:r>
      <w:r w:rsidR="009A2ADA" w:rsidRPr="006C7321">
        <w:rPr>
          <w:b/>
        </w:rPr>
        <w:t>ázassági</w:t>
      </w:r>
      <w:r>
        <w:rPr>
          <w:b/>
        </w:rPr>
        <w:t xml:space="preserve"> anyakönyvi kivonat másolata.</w:t>
      </w:r>
    </w:p>
    <w:p w14:paraId="7E8C4B4D" w14:textId="77777777" w:rsidR="00C1579A" w:rsidRPr="00C1579A" w:rsidRDefault="0030787C" w:rsidP="00B11018">
      <w:pPr>
        <w:spacing w:before="120" w:after="120"/>
        <w:jc w:val="both"/>
        <w:outlineLvl w:val="0"/>
        <w:rPr>
          <w:b/>
        </w:rPr>
      </w:pPr>
      <w:r>
        <w:rPr>
          <w:b/>
        </w:rPr>
        <w:t>É</w:t>
      </w:r>
      <w:r w:rsidR="00C1579A" w:rsidRPr="00C1579A">
        <w:rPr>
          <w:b/>
        </w:rPr>
        <w:t>lettársi kapcsolat fennállásá</w:t>
      </w:r>
      <w:r>
        <w:rPr>
          <w:b/>
        </w:rPr>
        <w:t>nak</w:t>
      </w:r>
      <w:r w:rsidR="009F12B9">
        <w:rPr>
          <w:b/>
        </w:rPr>
        <w:t xml:space="preserve"> ….</w:t>
      </w:r>
      <w:r>
        <w:rPr>
          <w:b/>
        </w:rPr>
        <w:t xml:space="preserve"> </w:t>
      </w:r>
    </w:p>
    <w:p w14:paraId="6731D2EA" w14:textId="77777777" w:rsidR="009A2ADA" w:rsidRDefault="006C7321" w:rsidP="00B11018">
      <w:pPr>
        <w:spacing w:before="120" w:after="120"/>
        <w:jc w:val="both"/>
        <w:outlineLvl w:val="0"/>
      </w:pPr>
      <w:r>
        <w:t>A</w:t>
      </w:r>
      <w:r w:rsidR="009A2ADA">
        <w:t>z igénylő és házastársa</w:t>
      </w:r>
      <w:r>
        <w:t>/ élettársa</w:t>
      </w:r>
      <w:r w:rsidR="009A2ADA">
        <w:t xml:space="preserve"> </w:t>
      </w:r>
      <w:r w:rsidR="009A2ADA" w:rsidRPr="006C7321">
        <w:rPr>
          <w:b/>
        </w:rPr>
        <w:t xml:space="preserve">személyi </w:t>
      </w:r>
      <w:r>
        <w:rPr>
          <w:b/>
        </w:rPr>
        <w:t>okmány</w:t>
      </w:r>
      <w:r w:rsidR="009F12B9">
        <w:rPr>
          <w:b/>
        </w:rPr>
        <w:t>ok</w:t>
      </w:r>
      <w:r>
        <w:rPr>
          <w:b/>
        </w:rPr>
        <w:t xml:space="preserve"> m</w:t>
      </w:r>
      <w:r w:rsidR="009A2ADA" w:rsidRPr="006C7321">
        <w:rPr>
          <w:b/>
        </w:rPr>
        <w:t>ásolata.</w:t>
      </w:r>
    </w:p>
    <w:p w14:paraId="7D754447" w14:textId="77777777" w:rsidR="009A2ADA" w:rsidRDefault="009A2ADA" w:rsidP="00B11018">
      <w:pPr>
        <w:spacing w:before="120" w:after="120"/>
        <w:jc w:val="both"/>
        <w:outlineLvl w:val="0"/>
      </w:pPr>
    </w:p>
    <w:p w14:paraId="16C95FDE" w14:textId="77777777" w:rsidR="009A2ADA" w:rsidRPr="009A2ADA" w:rsidRDefault="009A2ADA" w:rsidP="00B11018">
      <w:pPr>
        <w:spacing w:before="120" w:after="120"/>
        <w:jc w:val="both"/>
        <w:outlineLvl w:val="0"/>
        <w:rPr>
          <w:b/>
        </w:rPr>
      </w:pPr>
      <w:r w:rsidRPr="009A2ADA">
        <w:rPr>
          <w:b/>
        </w:rPr>
        <w:t xml:space="preserve">A fentebb </w:t>
      </w:r>
      <w:proofErr w:type="spellStart"/>
      <w:r w:rsidRPr="009A2ADA">
        <w:rPr>
          <w:b/>
        </w:rPr>
        <w:t>felsoroltakon</w:t>
      </w:r>
      <w:proofErr w:type="spellEnd"/>
      <w:r w:rsidRPr="009A2ADA">
        <w:rPr>
          <w:b/>
        </w:rPr>
        <w:t xml:space="preserve"> kívül az ügy jellegéből adódóan más irat is bekérhető.</w:t>
      </w:r>
    </w:p>
    <w:p w14:paraId="466F75BB" w14:textId="77777777"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14:paraId="3D04559C" w14:textId="77777777"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14:paraId="6A5510DE" w14:textId="77777777"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14:paraId="5C7514A0" w14:textId="77777777" w:rsidR="00E16F22" w:rsidRDefault="00E16F22" w:rsidP="00FA6630">
      <w:pPr>
        <w:spacing w:before="120" w:after="120"/>
        <w:jc w:val="center"/>
        <w:outlineLvl w:val="0"/>
        <w:rPr>
          <w:b/>
        </w:rPr>
      </w:pPr>
    </w:p>
    <w:sectPr w:rsidR="00E16F22" w:rsidSect="00382E01">
      <w:headerReference w:type="even" r:id="rId8"/>
      <w:headerReference w:type="default" r:id="rId9"/>
      <w:headerReference w:type="first" r:id="rId10"/>
      <w:pgSz w:w="11905" w:h="16837" w:code="9"/>
      <w:pgMar w:top="1135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921C" w14:textId="77777777" w:rsidR="003B274A" w:rsidRDefault="003B274A">
      <w:r>
        <w:separator/>
      </w:r>
    </w:p>
  </w:endnote>
  <w:endnote w:type="continuationSeparator" w:id="0">
    <w:p w14:paraId="06CB2286" w14:textId="77777777" w:rsidR="003B274A" w:rsidRDefault="003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52142" w14:textId="77777777" w:rsidR="003B274A" w:rsidRDefault="003B274A">
      <w:r>
        <w:separator/>
      </w:r>
    </w:p>
  </w:footnote>
  <w:footnote w:type="continuationSeparator" w:id="0">
    <w:p w14:paraId="7A8A033F" w14:textId="77777777" w:rsidR="003B274A" w:rsidRDefault="003B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6D90" w14:textId="77777777" w:rsidR="003B274A" w:rsidRDefault="003B274A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902520" w14:textId="77777777" w:rsidR="003B274A" w:rsidRDefault="003B27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49A2" w14:textId="728E18C0" w:rsidR="003B274A" w:rsidRDefault="003B274A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604E4">
      <w:rPr>
        <w:rStyle w:val="Oldalszm"/>
        <w:noProof/>
      </w:rPr>
      <w:t>5</w:t>
    </w:r>
    <w:r>
      <w:rPr>
        <w:rStyle w:val="Oldalszm"/>
      </w:rPr>
      <w:fldChar w:fldCharType="end"/>
    </w:r>
  </w:p>
  <w:p w14:paraId="343C925C" w14:textId="77777777" w:rsidR="003B274A" w:rsidRDefault="003B274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6E74" w14:textId="36F7D2D9" w:rsidR="00443709" w:rsidRDefault="00443709" w:rsidP="00443709">
    <w:pPr>
      <w:spacing w:line="264" w:lineRule="auto"/>
      <w:jc w:val="both"/>
      <w:rPr>
        <w:rFonts w:eastAsia="Times New Roman"/>
        <w:b/>
        <w:bCs/>
        <w:kern w:val="0"/>
      </w:rPr>
    </w:pPr>
    <w:r>
      <w:rPr>
        <w:rFonts w:eastAsia="Times New Roman"/>
        <w:b/>
        <w:bCs/>
      </w:rPr>
      <w:t>9</w:t>
    </w:r>
    <w:r>
      <w:rPr>
        <w:rFonts w:eastAsia="Times New Roman"/>
        <w:b/>
        <w:bCs/>
      </w:rPr>
      <w:t>. számú melléklet a 10/2020.(IX.16.) önkormányzati rendelethez</w:t>
    </w:r>
  </w:p>
  <w:p w14:paraId="57819152" w14:textId="77777777" w:rsidR="005D3625" w:rsidRDefault="005D3625" w:rsidP="005D3625">
    <w:pPr>
      <w:spacing w:line="264" w:lineRule="auto"/>
      <w:jc w:val="both"/>
      <w:rPr>
        <w:rFonts w:eastAsia="Times New Roman"/>
        <w:b/>
        <w:bCs/>
      </w:rPr>
    </w:pPr>
  </w:p>
  <w:p w14:paraId="20B0ED54" w14:textId="7EC6AF28" w:rsidR="005D3625" w:rsidRPr="007C04C2" w:rsidRDefault="005D3625" w:rsidP="005D3625">
    <w:pPr>
      <w:spacing w:line="264" w:lineRule="auto"/>
      <w:jc w:val="both"/>
      <w:rPr>
        <w:rFonts w:eastAsia="Times New Roman"/>
        <w:b/>
        <w:bCs/>
      </w:rPr>
    </w:pPr>
    <w:r>
      <w:rPr>
        <w:rFonts w:eastAsia="Times New Roman"/>
        <w:b/>
        <w:bCs/>
      </w:rPr>
      <w:t>5.</w:t>
    </w:r>
    <w:r w:rsidRPr="007C04C2">
      <w:rPr>
        <w:rFonts w:eastAsia="Times New Roman"/>
        <w:b/>
        <w:bCs/>
      </w:rPr>
      <w:t xml:space="preserve"> számú melléklet a 4/2015.(II.27.)</w:t>
    </w:r>
    <w:r>
      <w:rPr>
        <w:rFonts w:eastAsia="Times New Roman"/>
        <w:b/>
        <w:bCs/>
      </w:rPr>
      <w:t xml:space="preserve"> </w:t>
    </w:r>
    <w:r w:rsidRPr="007C04C2">
      <w:rPr>
        <w:rFonts w:eastAsia="Times New Roman"/>
        <w:b/>
        <w:bCs/>
      </w:rPr>
      <w:t>önkormányzati rendelethez</w:t>
    </w:r>
  </w:p>
  <w:p w14:paraId="10DE9A0F" w14:textId="1DAB7C5E" w:rsidR="003B274A" w:rsidRPr="005D3625" w:rsidRDefault="003B274A" w:rsidP="005D36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577CDF"/>
    <w:multiLevelType w:val="hybridMultilevel"/>
    <w:tmpl w:val="6E18FC24"/>
    <w:lvl w:ilvl="0" w:tplc="958C8DE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72365"/>
    <w:multiLevelType w:val="hybridMultilevel"/>
    <w:tmpl w:val="0DB2C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42B33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51A9F"/>
    <w:multiLevelType w:val="hybridMultilevel"/>
    <w:tmpl w:val="6CF68AE6"/>
    <w:lvl w:ilvl="0" w:tplc="739A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E30A1"/>
    <w:multiLevelType w:val="hybridMultilevel"/>
    <w:tmpl w:val="C8AAC378"/>
    <w:lvl w:ilvl="0" w:tplc="11425E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2D39"/>
    <w:multiLevelType w:val="hybridMultilevel"/>
    <w:tmpl w:val="FA96E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5564"/>
    <w:multiLevelType w:val="hybridMultilevel"/>
    <w:tmpl w:val="1BB45172"/>
    <w:lvl w:ilvl="0" w:tplc="E7BC9E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6F97"/>
    <w:multiLevelType w:val="hybridMultilevel"/>
    <w:tmpl w:val="65782CF0"/>
    <w:lvl w:ilvl="0" w:tplc="158AC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14A8A"/>
    <w:multiLevelType w:val="hybridMultilevel"/>
    <w:tmpl w:val="F392C8A0"/>
    <w:lvl w:ilvl="0" w:tplc="11425E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01D4F"/>
    <w:multiLevelType w:val="hybridMultilevel"/>
    <w:tmpl w:val="2034B50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A76811"/>
    <w:multiLevelType w:val="hybridMultilevel"/>
    <w:tmpl w:val="58CE43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07E7A"/>
    <w:multiLevelType w:val="multilevel"/>
    <w:tmpl w:val="D7627BE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5341244F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4475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C426B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96F88"/>
    <w:multiLevelType w:val="hybridMultilevel"/>
    <w:tmpl w:val="00146BAE"/>
    <w:lvl w:ilvl="0" w:tplc="AD2A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E730E"/>
    <w:multiLevelType w:val="hybridMultilevel"/>
    <w:tmpl w:val="67301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7"/>
  </w:num>
  <w:num w:numId="9">
    <w:abstractNumId w:val="8"/>
  </w:num>
  <w:num w:numId="10">
    <w:abstractNumId w:val="15"/>
  </w:num>
  <w:num w:numId="11">
    <w:abstractNumId w:val="16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0"/>
  </w:num>
  <w:num w:numId="20">
    <w:abstractNumId w:val="18"/>
  </w:num>
  <w:num w:numId="21">
    <w:abstractNumId w:val="11"/>
  </w:num>
  <w:num w:numId="22">
    <w:abstractNumId w:val="2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>
      <o:colormenu v:ext="edit" fillcolor="none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6D"/>
    <w:rsid w:val="00007312"/>
    <w:rsid w:val="000170A5"/>
    <w:rsid w:val="00043AA5"/>
    <w:rsid w:val="00055C52"/>
    <w:rsid w:val="0005630F"/>
    <w:rsid w:val="000573E9"/>
    <w:rsid w:val="00057BEC"/>
    <w:rsid w:val="000636AE"/>
    <w:rsid w:val="00064C60"/>
    <w:rsid w:val="000651E0"/>
    <w:rsid w:val="000758C5"/>
    <w:rsid w:val="000803A6"/>
    <w:rsid w:val="000A2229"/>
    <w:rsid w:val="000A65E4"/>
    <w:rsid w:val="000C138F"/>
    <w:rsid w:val="000C7FBA"/>
    <w:rsid w:val="000E14EE"/>
    <w:rsid w:val="0010300C"/>
    <w:rsid w:val="00104597"/>
    <w:rsid w:val="00105C3E"/>
    <w:rsid w:val="00141D8A"/>
    <w:rsid w:val="00151596"/>
    <w:rsid w:val="00156C04"/>
    <w:rsid w:val="00160951"/>
    <w:rsid w:val="00171718"/>
    <w:rsid w:val="0018422D"/>
    <w:rsid w:val="001858CC"/>
    <w:rsid w:val="00196994"/>
    <w:rsid w:val="001A4070"/>
    <w:rsid w:val="001A47B9"/>
    <w:rsid w:val="001D4CE6"/>
    <w:rsid w:val="001E5F29"/>
    <w:rsid w:val="002004B1"/>
    <w:rsid w:val="00213C9A"/>
    <w:rsid w:val="0025398D"/>
    <w:rsid w:val="002A5A0E"/>
    <w:rsid w:val="002A70F8"/>
    <w:rsid w:val="002B0491"/>
    <w:rsid w:val="002C74CB"/>
    <w:rsid w:val="002E3FE1"/>
    <w:rsid w:val="002E6C34"/>
    <w:rsid w:val="0030771B"/>
    <w:rsid w:val="0030787C"/>
    <w:rsid w:val="00321D5B"/>
    <w:rsid w:val="00346B24"/>
    <w:rsid w:val="00377E3E"/>
    <w:rsid w:val="00382E01"/>
    <w:rsid w:val="00396848"/>
    <w:rsid w:val="003A3F28"/>
    <w:rsid w:val="003B274A"/>
    <w:rsid w:val="003C369C"/>
    <w:rsid w:val="003D7CD3"/>
    <w:rsid w:val="0041716D"/>
    <w:rsid w:val="00420E27"/>
    <w:rsid w:val="0043256E"/>
    <w:rsid w:val="00443520"/>
    <w:rsid w:val="00443709"/>
    <w:rsid w:val="004518FD"/>
    <w:rsid w:val="00454DFF"/>
    <w:rsid w:val="0046270A"/>
    <w:rsid w:val="00473444"/>
    <w:rsid w:val="00481A5F"/>
    <w:rsid w:val="00493028"/>
    <w:rsid w:val="0049624E"/>
    <w:rsid w:val="004B7C43"/>
    <w:rsid w:val="004C2DD7"/>
    <w:rsid w:val="004F3F61"/>
    <w:rsid w:val="00501DB4"/>
    <w:rsid w:val="00501E6A"/>
    <w:rsid w:val="005219BA"/>
    <w:rsid w:val="0054216C"/>
    <w:rsid w:val="00573B7A"/>
    <w:rsid w:val="005814F2"/>
    <w:rsid w:val="00595FCC"/>
    <w:rsid w:val="005A73E6"/>
    <w:rsid w:val="005C2B85"/>
    <w:rsid w:val="005D1463"/>
    <w:rsid w:val="005D3625"/>
    <w:rsid w:val="005F3FCD"/>
    <w:rsid w:val="00602A4A"/>
    <w:rsid w:val="0063574E"/>
    <w:rsid w:val="0063742D"/>
    <w:rsid w:val="006403DA"/>
    <w:rsid w:val="00647FF2"/>
    <w:rsid w:val="00660812"/>
    <w:rsid w:val="0068772C"/>
    <w:rsid w:val="00692D9A"/>
    <w:rsid w:val="006B1A48"/>
    <w:rsid w:val="006B3380"/>
    <w:rsid w:val="006B42F8"/>
    <w:rsid w:val="006C1C45"/>
    <w:rsid w:val="006C1F09"/>
    <w:rsid w:val="006C5638"/>
    <w:rsid w:val="006C7321"/>
    <w:rsid w:val="006D1254"/>
    <w:rsid w:val="006D7D59"/>
    <w:rsid w:val="006E5B56"/>
    <w:rsid w:val="006E7D51"/>
    <w:rsid w:val="007043F1"/>
    <w:rsid w:val="00710F4C"/>
    <w:rsid w:val="007114DF"/>
    <w:rsid w:val="00721238"/>
    <w:rsid w:val="0074176F"/>
    <w:rsid w:val="00764EE4"/>
    <w:rsid w:val="0077171A"/>
    <w:rsid w:val="007857F3"/>
    <w:rsid w:val="007866B0"/>
    <w:rsid w:val="007B0963"/>
    <w:rsid w:val="007B256F"/>
    <w:rsid w:val="007C0F2C"/>
    <w:rsid w:val="007C28B0"/>
    <w:rsid w:val="007C2E87"/>
    <w:rsid w:val="007D1FB2"/>
    <w:rsid w:val="007D74F5"/>
    <w:rsid w:val="007E154B"/>
    <w:rsid w:val="007E311C"/>
    <w:rsid w:val="007F52A6"/>
    <w:rsid w:val="007F69AD"/>
    <w:rsid w:val="00811AA3"/>
    <w:rsid w:val="00836F2F"/>
    <w:rsid w:val="00845162"/>
    <w:rsid w:val="008604E4"/>
    <w:rsid w:val="00866890"/>
    <w:rsid w:val="00874B65"/>
    <w:rsid w:val="00896349"/>
    <w:rsid w:val="008A4051"/>
    <w:rsid w:val="008C079C"/>
    <w:rsid w:val="008C1A3C"/>
    <w:rsid w:val="008E7940"/>
    <w:rsid w:val="009014C2"/>
    <w:rsid w:val="00916206"/>
    <w:rsid w:val="00940D96"/>
    <w:rsid w:val="009517A1"/>
    <w:rsid w:val="009518A5"/>
    <w:rsid w:val="00952726"/>
    <w:rsid w:val="009553D0"/>
    <w:rsid w:val="00955922"/>
    <w:rsid w:val="00955BD7"/>
    <w:rsid w:val="00965E50"/>
    <w:rsid w:val="009A0D61"/>
    <w:rsid w:val="009A2ADA"/>
    <w:rsid w:val="009E4865"/>
    <w:rsid w:val="009F12B9"/>
    <w:rsid w:val="00A07280"/>
    <w:rsid w:val="00A078D7"/>
    <w:rsid w:val="00A1531B"/>
    <w:rsid w:val="00A238D3"/>
    <w:rsid w:val="00A3098A"/>
    <w:rsid w:val="00A31E12"/>
    <w:rsid w:val="00A5231E"/>
    <w:rsid w:val="00A54149"/>
    <w:rsid w:val="00A571D8"/>
    <w:rsid w:val="00AB1F76"/>
    <w:rsid w:val="00AD054B"/>
    <w:rsid w:val="00AD6055"/>
    <w:rsid w:val="00AF3A0D"/>
    <w:rsid w:val="00B11018"/>
    <w:rsid w:val="00B25E6E"/>
    <w:rsid w:val="00B302FF"/>
    <w:rsid w:val="00B31F55"/>
    <w:rsid w:val="00B34DCB"/>
    <w:rsid w:val="00B40166"/>
    <w:rsid w:val="00B47B85"/>
    <w:rsid w:val="00B62E0B"/>
    <w:rsid w:val="00B939A0"/>
    <w:rsid w:val="00BC4828"/>
    <w:rsid w:val="00BC5930"/>
    <w:rsid w:val="00BF5D40"/>
    <w:rsid w:val="00C11859"/>
    <w:rsid w:val="00C1579A"/>
    <w:rsid w:val="00C170F0"/>
    <w:rsid w:val="00C23272"/>
    <w:rsid w:val="00C52285"/>
    <w:rsid w:val="00C630D0"/>
    <w:rsid w:val="00C718E2"/>
    <w:rsid w:val="00CE242C"/>
    <w:rsid w:val="00CE682E"/>
    <w:rsid w:val="00CF097C"/>
    <w:rsid w:val="00CF72FE"/>
    <w:rsid w:val="00D21619"/>
    <w:rsid w:val="00D40233"/>
    <w:rsid w:val="00D511B9"/>
    <w:rsid w:val="00D65E77"/>
    <w:rsid w:val="00D72013"/>
    <w:rsid w:val="00D7458E"/>
    <w:rsid w:val="00DA40D4"/>
    <w:rsid w:val="00DB2FDF"/>
    <w:rsid w:val="00DC7918"/>
    <w:rsid w:val="00DD1A6A"/>
    <w:rsid w:val="00DD3B41"/>
    <w:rsid w:val="00DD6C7D"/>
    <w:rsid w:val="00DE1D99"/>
    <w:rsid w:val="00DF7EC7"/>
    <w:rsid w:val="00E16F22"/>
    <w:rsid w:val="00E21757"/>
    <w:rsid w:val="00E34E62"/>
    <w:rsid w:val="00E46B67"/>
    <w:rsid w:val="00E56EBF"/>
    <w:rsid w:val="00E56F04"/>
    <w:rsid w:val="00E65EFE"/>
    <w:rsid w:val="00E750E9"/>
    <w:rsid w:val="00E81CD1"/>
    <w:rsid w:val="00E915A2"/>
    <w:rsid w:val="00EA0A2F"/>
    <w:rsid w:val="00EA6613"/>
    <w:rsid w:val="00EF0736"/>
    <w:rsid w:val="00EF1CC5"/>
    <w:rsid w:val="00EF6649"/>
    <w:rsid w:val="00F156DA"/>
    <w:rsid w:val="00F462EE"/>
    <w:rsid w:val="00F65990"/>
    <w:rsid w:val="00F84BC7"/>
    <w:rsid w:val="00F8723A"/>
    <w:rsid w:val="00FA23F3"/>
    <w:rsid w:val="00FA6630"/>
    <w:rsid w:val="00FC7DDA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  <w14:docId w14:val="226A5EAF"/>
  <w15:docId w15:val="{6F119F70-6A8C-48A7-B751-51EB37FF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70F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170F0"/>
  </w:style>
  <w:style w:type="character" w:customStyle="1" w:styleId="Szmozsjelek">
    <w:name w:val="Számozásjelek"/>
    <w:rsid w:val="00C170F0"/>
  </w:style>
  <w:style w:type="character" w:customStyle="1" w:styleId="Felsorolsjel">
    <w:name w:val="Felsorolásjel"/>
    <w:rsid w:val="00C170F0"/>
    <w:rPr>
      <w:rFonts w:ascii="StarSymbol" w:eastAsia="StarSymbol" w:hAnsi="StarSymbol" w:cs="StarSymbol"/>
      <w:sz w:val="18"/>
      <w:szCs w:val="18"/>
    </w:rPr>
  </w:style>
  <w:style w:type="character" w:customStyle="1" w:styleId="Lbjegyzet-karakterek">
    <w:name w:val="Lábjegyzet-karakterek"/>
    <w:rsid w:val="00C170F0"/>
  </w:style>
  <w:style w:type="character" w:styleId="Lbjegyzet-hivatkozs">
    <w:name w:val="footnote reference"/>
    <w:semiHidden/>
    <w:rsid w:val="00C170F0"/>
    <w:rPr>
      <w:vertAlign w:val="superscript"/>
    </w:rPr>
  </w:style>
  <w:style w:type="character" w:styleId="Hiperhivatkozs">
    <w:name w:val="Hyperlink"/>
    <w:rsid w:val="00C170F0"/>
    <w:rPr>
      <w:color w:val="000080"/>
      <w:u w:val="single"/>
    </w:rPr>
  </w:style>
  <w:style w:type="character" w:styleId="Vgjegyzet-hivatkozs">
    <w:name w:val="endnote reference"/>
    <w:semiHidden/>
    <w:rsid w:val="00C170F0"/>
    <w:rPr>
      <w:vertAlign w:val="superscript"/>
    </w:rPr>
  </w:style>
  <w:style w:type="character" w:customStyle="1" w:styleId="Vgjegyzet-karakterek">
    <w:name w:val="Végjegyzet-karakterek"/>
    <w:rsid w:val="00C170F0"/>
  </w:style>
  <w:style w:type="paragraph" w:customStyle="1" w:styleId="Cmsor">
    <w:name w:val="Címsor"/>
    <w:basedOn w:val="Norml"/>
    <w:next w:val="Szvegtrzs"/>
    <w:rsid w:val="00C170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C170F0"/>
    <w:pPr>
      <w:spacing w:after="120"/>
    </w:pPr>
  </w:style>
  <w:style w:type="paragraph" w:styleId="Lista">
    <w:name w:val="List"/>
    <w:basedOn w:val="Szvegtrzs"/>
    <w:rsid w:val="00C170F0"/>
    <w:rPr>
      <w:rFonts w:cs="Tahoma"/>
    </w:rPr>
  </w:style>
  <w:style w:type="paragraph" w:customStyle="1" w:styleId="Felirat">
    <w:name w:val="Felirat"/>
    <w:basedOn w:val="Norml"/>
    <w:rsid w:val="00C170F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170F0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C170F0"/>
    <w:pPr>
      <w:suppressLineNumbers/>
    </w:pPr>
  </w:style>
  <w:style w:type="paragraph" w:styleId="Lbjegyzetszveg">
    <w:name w:val="footnote text"/>
    <w:basedOn w:val="Norml"/>
    <w:link w:val="LbjegyzetszvegChar"/>
    <w:semiHidden/>
    <w:rsid w:val="00C170F0"/>
    <w:pPr>
      <w:suppressLineNumbers/>
      <w:ind w:left="283" w:hanging="283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rsid w:val="00C170F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1716D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4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160951"/>
  </w:style>
  <w:style w:type="paragraph" w:styleId="llb">
    <w:name w:val="footer"/>
    <w:basedOn w:val="Norml"/>
    <w:link w:val="llbChar"/>
    <w:rsid w:val="00213C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3C9A"/>
    <w:rPr>
      <w:rFonts w:eastAsia="Lucida Sans Unicode"/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1D4C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40D4"/>
    <w:rPr>
      <w:rFonts w:eastAsia="Lucida Sans Unicode"/>
      <w:kern w:val="1"/>
    </w:rPr>
  </w:style>
  <w:style w:type="paragraph" w:styleId="Cm">
    <w:name w:val="Title"/>
    <w:basedOn w:val="Norml"/>
    <w:next w:val="Norml"/>
    <w:link w:val="CmChar"/>
    <w:qFormat/>
    <w:rsid w:val="00057B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57B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E3FE1"/>
    <w:pPr>
      <w:ind w:left="720"/>
      <w:contextualSpacing/>
    </w:pPr>
  </w:style>
  <w:style w:type="table" w:styleId="Rcsostblzat">
    <w:name w:val="Table Grid"/>
    <w:basedOn w:val="Normltblzat"/>
    <w:rsid w:val="00E5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8C1A3C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9AE6-0181-4061-A9BB-8354DB94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Szilvási Anna</dc:creator>
  <cp:lastModifiedBy>user</cp:lastModifiedBy>
  <cp:revision>2</cp:revision>
  <cp:lastPrinted>2017-03-27T13:53:00Z</cp:lastPrinted>
  <dcterms:created xsi:type="dcterms:W3CDTF">2020-09-18T09:07:00Z</dcterms:created>
  <dcterms:modified xsi:type="dcterms:W3CDTF">2020-09-18T09:07:00Z</dcterms:modified>
</cp:coreProperties>
</file>